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877C" w14:textId="270F8911" w:rsidR="001839B6" w:rsidRPr="008C01CE" w:rsidRDefault="001839B6" w:rsidP="00FA1FC9">
      <w:pPr>
        <w:pStyle w:val="Nagwek1"/>
        <w:tabs>
          <w:tab w:val="clear" w:pos="720"/>
        </w:tabs>
        <w:spacing w:line="360" w:lineRule="auto"/>
        <w:ind w:left="0" w:firstLine="0"/>
        <w:jc w:val="both"/>
        <w:rPr>
          <w:rFonts w:asciiTheme="minorHAnsi" w:hAnsiTheme="minorHAnsi"/>
          <w:sz w:val="16"/>
          <w:szCs w:val="16"/>
        </w:rPr>
      </w:pPr>
    </w:p>
    <w:p w14:paraId="0E8B02B7" w14:textId="2BBA4526" w:rsidR="00FE2854" w:rsidRPr="008C01CE" w:rsidRDefault="00FE2854" w:rsidP="00C9637E">
      <w:pPr>
        <w:pStyle w:val="Nagwek1"/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 w:rsidRPr="008C01CE">
        <w:rPr>
          <w:sz w:val="16"/>
          <w:szCs w:val="16"/>
        </w:rPr>
        <w:t>.............................</w:t>
      </w:r>
      <w:r w:rsidR="00A3257D" w:rsidRPr="008C01CE">
        <w:rPr>
          <w:sz w:val="16"/>
          <w:szCs w:val="16"/>
        </w:rPr>
        <w:t>.</w:t>
      </w:r>
      <w:r w:rsidR="008C01CE">
        <w:rPr>
          <w:sz w:val="16"/>
          <w:szCs w:val="16"/>
        </w:rPr>
        <w:t>.................</w:t>
      </w:r>
      <w:r w:rsidR="00A3257D" w:rsidRPr="008C01CE">
        <w:rPr>
          <w:sz w:val="16"/>
          <w:szCs w:val="16"/>
        </w:rPr>
        <w:t>...........</w:t>
      </w:r>
      <w:r w:rsidRPr="008C01CE">
        <w:rPr>
          <w:sz w:val="16"/>
          <w:szCs w:val="16"/>
        </w:rPr>
        <w:t xml:space="preserve">...                                                                         </w:t>
      </w:r>
    </w:p>
    <w:p w14:paraId="05F3D4CA" w14:textId="6008077C" w:rsidR="00FE2854" w:rsidRPr="008C01CE" w:rsidRDefault="00FE2854" w:rsidP="00C9637E">
      <w:pPr>
        <w:spacing w:line="360" w:lineRule="auto"/>
        <w:rPr>
          <w:b/>
          <w:bCs/>
          <w:sz w:val="16"/>
          <w:szCs w:val="16"/>
        </w:rPr>
      </w:pPr>
      <w:r w:rsidRPr="008C01CE">
        <w:rPr>
          <w:sz w:val="16"/>
          <w:szCs w:val="16"/>
        </w:rPr>
        <w:t>(pieczęć przedszkola)</w:t>
      </w:r>
    </w:p>
    <w:p w14:paraId="6ADB3A80" w14:textId="11784204" w:rsidR="005A45E8" w:rsidRDefault="00A3257D" w:rsidP="005A45E8">
      <w:pPr>
        <w:pStyle w:val="NormalnyWeb"/>
        <w:rPr>
          <w:bCs/>
          <w:color w:val="FF0000"/>
          <w:sz w:val="22"/>
          <w:szCs w:val="22"/>
        </w:rPr>
      </w:pPr>
      <w:r w:rsidRPr="00A3257D">
        <w:rPr>
          <w:color w:val="FF0000"/>
          <w:sz w:val="22"/>
          <w:szCs w:val="22"/>
        </w:rPr>
        <w:t>*</w:t>
      </w:r>
      <w:r w:rsidRPr="00A3257D">
        <w:rPr>
          <w:bCs/>
          <w:color w:val="FF0000"/>
          <w:sz w:val="22"/>
          <w:szCs w:val="22"/>
        </w:rPr>
        <w:t xml:space="preserve">  Wniosek wypełniają rodzice/prawni opiekunowie dziecka. Należy wypełnić drukowanymi literami</w:t>
      </w:r>
      <w:r w:rsidR="005A45E8">
        <w:rPr>
          <w:bCs/>
          <w:color w:val="FF0000"/>
          <w:sz w:val="22"/>
          <w:szCs w:val="22"/>
        </w:rPr>
        <w:t>, na każdy turnus osobny wniosek. Wnioski składamy w macierzystym przedszkolu dziecka.</w:t>
      </w:r>
    </w:p>
    <w:p w14:paraId="380504C8" w14:textId="0E0181BF" w:rsidR="00FE2854" w:rsidRPr="005A45E8" w:rsidRDefault="00EB1590" w:rsidP="005A45E8">
      <w:pPr>
        <w:pStyle w:val="NormalnyWeb"/>
        <w:spacing w:line="360" w:lineRule="auto"/>
        <w:jc w:val="center"/>
        <w:rPr>
          <w:b/>
          <w:color w:val="FF0000"/>
          <w:sz w:val="22"/>
          <w:szCs w:val="22"/>
        </w:rPr>
      </w:pPr>
      <w:r w:rsidRPr="005A45E8">
        <w:rPr>
          <w:b/>
          <w:bCs/>
          <w:sz w:val="22"/>
          <w:szCs w:val="22"/>
        </w:rPr>
        <w:t xml:space="preserve">WNIOSEK O PRZYJĘCIE </w:t>
      </w:r>
      <w:r w:rsidR="00FE2854" w:rsidRPr="005A45E8">
        <w:rPr>
          <w:b/>
          <w:bCs/>
          <w:sz w:val="22"/>
          <w:szCs w:val="22"/>
        </w:rPr>
        <w:t xml:space="preserve"> DZIECKA NA DYŻUR WAKACYJNY</w:t>
      </w:r>
      <w:r w:rsidR="00525F31" w:rsidRPr="005A45E8">
        <w:rPr>
          <w:b/>
          <w:sz w:val="22"/>
          <w:szCs w:val="22"/>
        </w:rPr>
        <w:t>*</w:t>
      </w:r>
    </w:p>
    <w:p w14:paraId="02CD8B8D" w14:textId="1111E006" w:rsidR="005A45E8" w:rsidRPr="005A45E8" w:rsidRDefault="005A45E8" w:rsidP="005A45E8">
      <w:pPr>
        <w:rPr>
          <w:bCs/>
          <w:sz w:val="22"/>
          <w:szCs w:val="22"/>
        </w:rPr>
      </w:pPr>
      <w:r w:rsidRPr="005A45E8">
        <w:rPr>
          <w:bCs/>
          <w:sz w:val="22"/>
          <w:szCs w:val="22"/>
        </w:rPr>
        <w:t>Turnus I – 03-1</w:t>
      </w:r>
      <w:r w:rsidR="00C9443B">
        <w:rPr>
          <w:bCs/>
          <w:sz w:val="22"/>
          <w:szCs w:val="22"/>
        </w:rPr>
        <w:t>4</w:t>
      </w:r>
      <w:r w:rsidRPr="005A45E8">
        <w:rPr>
          <w:bCs/>
          <w:sz w:val="22"/>
          <w:szCs w:val="22"/>
        </w:rPr>
        <w:t>.07.2023 (pracujące przedszkola Pm3, Pm8, Pm16, Pm12)</w:t>
      </w:r>
    </w:p>
    <w:p w14:paraId="46C759E3" w14:textId="2BEE4F39" w:rsidR="005A45E8" w:rsidRPr="005A45E8" w:rsidRDefault="005A45E8" w:rsidP="005A45E8">
      <w:pPr>
        <w:rPr>
          <w:bCs/>
          <w:sz w:val="22"/>
          <w:szCs w:val="22"/>
        </w:rPr>
      </w:pPr>
      <w:r w:rsidRPr="005A45E8">
        <w:rPr>
          <w:bCs/>
          <w:sz w:val="22"/>
          <w:szCs w:val="22"/>
        </w:rPr>
        <w:t>Turnus II – 17-28. 07.2023 (pracujące przedszkola Pm4, Pm5, Pm6, Pm7, Pm10)</w:t>
      </w:r>
    </w:p>
    <w:p w14:paraId="70621632" w14:textId="6712239F" w:rsidR="005A45E8" w:rsidRPr="005A45E8" w:rsidRDefault="005A45E8" w:rsidP="005A45E8">
      <w:pPr>
        <w:rPr>
          <w:bCs/>
          <w:sz w:val="22"/>
          <w:szCs w:val="22"/>
        </w:rPr>
      </w:pPr>
      <w:r w:rsidRPr="005A45E8">
        <w:rPr>
          <w:bCs/>
          <w:sz w:val="22"/>
          <w:szCs w:val="22"/>
        </w:rPr>
        <w:t>Turnus III – 31.07-11.08.2023 (pracujące przedszkola Pm13, Pm14, Pm11)</w:t>
      </w:r>
    </w:p>
    <w:p w14:paraId="3DED65E0" w14:textId="4ECA1EAC" w:rsidR="005A45E8" w:rsidRPr="005A45E8" w:rsidRDefault="005A45E8" w:rsidP="005A45E8">
      <w:r w:rsidRPr="005A45E8">
        <w:rPr>
          <w:bCs/>
          <w:sz w:val="22"/>
          <w:szCs w:val="22"/>
        </w:rPr>
        <w:t>Turnus IV – 14-28.08.2023 (pracujące przedszkola Pm1, Pm9, Pm15)</w:t>
      </w:r>
    </w:p>
    <w:p w14:paraId="00E0C643" w14:textId="77777777" w:rsidR="00B44531" w:rsidRPr="005A45E8" w:rsidRDefault="00B44531" w:rsidP="00C9637E">
      <w:pPr>
        <w:spacing w:line="360" w:lineRule="auto"/>
        <w:rPr>
          <w:sz w:val="22"/>
          <w:szCs w:val="22"/>
        </w:rPr>
      </w:pPr>
    </w:p>
    <w:p w14:paraId="356B4DC6" w14:textId="22FBE083" w:rsidR="00A3257D" w:rsidRPr="005A45E8" w:rsidRDefault="00FE2854" w:rsidP="00A3257D">
      <w:pPr>
        <w:spacing w:line="60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Zgłaszam dziecko na </w:t>
      </w:r>
      <w:r w:rsidR="00C34132" w:rsidRPr="005A45E8">
        <w:rPr>
          <w:sz w:val="22"/>
          <w:szCs w:val="22"/>
        </w:rPr>
        <w:t>dyżu</w:t>
      </w:r>
      <w:r w:rsidR="00A3257D" w:rsidRPr="005A45E8">
        <w:rPr>
          <w:sz w:val="22"/>
          <w:szCs w:val="22"/>
        </w:rPr>
        <w:t>r wakacyjny na okres od dnia ……… 2023</w:t>
      </w:r>
      <w:r w:rsidR="00656C6E">
        <w:rPr>
          <w:sz w:val="22"/>
          <w:szCs w:val="22"/>
        </w:rPr>
        <w:t xml:space="preserve"> r.</w:t>
      </w:r>
      <w:r w:rsidR="00A3257D" w:rsidRPr="005A45E8">
        <w:rPr>
          <w:sz w:val="22"/>
          <w:szCs w:val="22"/>
        </w:rPr>
        <w:t xml:space="preserve"> do dnia …………2023</w:t>
      </w:r>
      <w:r w:rsidR="00656C6E">
        <w:rPr>
          <w:sz w:val="22"/>
          <w:szCs w:val="22"/>
        </w:rPr>
        <w:t xml:space="preserve"> r.</w:t>
      </w:r>
    </w:p>
    <w:p w14:paraId="5009BF66" w14:textId="6D767735" w:rsidR="00DF6C5F" w:rsidRPr="005A45E8" w:rsidRDefault="00525F31" w:rsidP="00A3257D">
      <w:pPr>
        <w:spacing w:line="60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 na </w:t>
      </w:r>
      <w:r w:rsidR="00DF6C5F" w:rsidRPr="005A45E8">
        <w:rPr>
          <w:sz w:val="22"/>
          <w:szCs w:val="22"/>
        </w:rPr>
        <w:t>…</w:t>
      </w:r>
      <w:r w:rsidR="00DD0288" w:rsidRPr="005A45E8">
        <w:rPr>
          <w:sz w:val="22"/>
          <w:szCs w:val="22"/>
        </w:rPr>
        <w:t>….</w:t>
      </w:r>
      <w:r w:rsidR="00DF6C5F" w:rsidRPr="005A45E8">
        <w:rPr>
          <w:sz w:val="22"/>
          <w:szCs w:val="22"/>
        </w:rPr>
        <w:t>….</w:t>
      </w:r>
      <w:r w:rsidR="00FE2854" w:rsidRPr="005A45E8">
        <w:rPr>
          <w:sz w:val="22"/>
          <w:szCs w:val="22"/>
        </w:rPr>
        <w:t xml:space="preserve"> godz. dziennie </w:t>
      </w:r>
      <w:r w:rsidR="008200C8" w:rsidRPr="005A45E8">
        <w:rPr>
          <w:sz w:val="22"/>
          <w:szCs w:val="22"/>
        </w:rPr>
        <w:t xml:space="preserve"> </w:t>
      </w:r>
      <w:r w:rsidR="00FE2854" w:rsidRPr="005A45E8">
        <w:rPr>
          <w:sz w:val="22"/>
          <w:szCs w:val="22"/>
        </w:rPr>
        <w:t>(</w:t>
      </w:r>
      <w:r w:rsidR="006327DE" w:rsidRPr="005A45E8">
        <w:rPr>
          <w:sz w:val="22"/>
          <w:szCs w:val="22"/>
        </w:rPr>
        <w:t xml:space="preserve">tj. </w:t>
      </w:r>
      <w:r w:rsidR="00B44531" w:rsidRPr="005A45E8">
        <w:rPr>
          <w:sz w:val="22"/>
          <w:szCs w:val="22"/>
        </w:rPr>
        <w:t xml:space="preserve">od </w:t>
      </w:r>
      <w:r w:rsidR="00DD0288" w:rsidRPr="005A45E8">
        <w:rPr>
          <w:sz w:val="22"/>
          <w:szCs w:val="22"/>
        </w:rPr>
        <w:t>godz. ………</w:t>
      </w:r>
      <w:r w:rsidR="0009434E" w:rsidRPr="005A45E8">
        <w:rPr>
          <w:sz w:val="22"/>
          <w:szCs w:val="22"/>
        </w:rPr>
        <w:t>……</w:t>
      </w:r>
      <w:r w:rsidR="00DD0288" w:rsidRPr="005A45E8">
        <w:rPr>
          <w:sz w:val="22"/>
          <w:szCs w:val="22"/>
        </w:rPr>
        <w:t>do godz. …………..</w:t>
      </w:r>
      <w:r w:rsidRPr="005A45E8">
        <w:rPr>
          <w:sz w:val="22"/>
          <w:szCs w:val="22"/>
        </w:rPr>
        <w:t xml:space="preserve">) i </w:t>
      </w:r>
      <w:r w:rsidR="00EB1590" w:rsidRPr="005A45E8">
        <w:rPr>
          <w:sz w:val="22"/>
          <w:szCs w:val="22"/>
        </w:rPr>
        <w:t>trzy posiłki (śniadanie, obiad, podwieczorek)</w:t>
      </w:r>
    </w:p>
    <w:p w14:paraId="21009AF3" w14:textId="29A84FF4" w:rsidR="00FE2854" w:rsidRPr="005A45E8" w:rsidRDefault="00FE2854" w:rsidP="00C9637E">
      <w:pPr>
        <w:pStyle w:val="Nagwek3"/>
        <w:numPr>
          <w:ilvl w:val="2"/>
          <w:numId w:val="1"/>
        </w:numPr>
        <w:spacing w:line="360" w:lineRule="auto"/>
        <w:rPr>
          <w:b w:val="0"/>
          <w:iCs/>
          <w:sz w:val="22"/>
          <w:szCs w:val="22"/>
        </w:rPr>
      </w:pPr>
      <w:r w:rsidRPr="005A45E8">
        <w:rPr>
          <w:b w:val="0"/>
          <w:iCs/>
          <w:sz w:val="22"/>
          <w:szCs w:val="22"/>
        </w:rPr>
        <w:t>Dane dziecka</w:t>
      </w:r>
      <w:r w:rsidR="00AD0AD8" w:rsidRPr="005A45E8">
        <w:rPr>
          <w:b w:val="0"/>
          <w:iCs/>
          <w:sz w:val="22"/>
          <w:szCs w:val="22"/>
        </w:rPr>
        <w:t xml:space="preserve"> </w:t>
      </w:r>
      <w:r w:rsidRPr="005A45E8">
        <w:rPr>
          <w:b w:val="0"/>
          <w:iCs/>
          <w:sz w:val="22"/>
          <w:szCs w:val="22"/>
        </w:rPr>
        <w:t>(</w:t>
      </w:r>
      <w:r w:rsidR="008200C8" w:rsidRPr="005A45E8">
        <w:rPr>
          <w:b w:val="0"/>
          <w:iCs/>
          <w:sz w:val="22"/>
          <w:szCs w:val="22"/>
        </w:rPr>
        <w:t xml:space="preserve"> proszę </w:t>
      </w:r>
      <w:r w:rsidRPr="005A45E8">
        <w:rPr>
          <w:b w:val="0"/>
          <w:iCs/>
          <w:sz w:val="22"/>
          <w:szCs w:val="22"/>
        </w:rPr>
        <w:t>wypełnić wszystkie  rubryki)</w:t>
      </w:r>
    </w:p>
    <w:p w14:paraId="2F452F86" w14:textId="77777777" w:rsidR="008200C8" w:rsidRPr="005A45E8" w:rsidRDefault="008200C8" w:rsidP="00C9637E">
      <w:pPr>
        <w:spacing w:line="360" w:lineRule="auto"/>
        <w:rPr>
          <w:sz w:val="22"/>
          <w:szCs w:val="22"/>
        </w:rPr>
      </w:pPr>
    </w:p>
    <w:p w14:paraId="0C3CF9F4" w14:textId="6E58FB1E" w:rsidR="00FE2854" w:rsidRPr="005A45E8" w:rsidRDefault="00FE2854" w:rsidP="00C9637E">
      <w:pPr>
        <w:spacing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</w:t>
      </w:r>
      <w:r w:rsidR="008F3812" w:rsidRPr="005A45E8">
        <w:rPr>
          <w:sz w:val="22"/>
          <w:szCs w:val="22"/>
        </w:rPr>
        <w:t xml:space="preserve">        </w:t>
      </w:r>
      <w:r w:rsidRPr="005A45E8">
        <w:rPr>
          <w:sz w:val="22"/>
          <w:szCs w:val="22"/>
        </w:rPr>
        <w:t xml:space="preserve">Imię      </w:t>
      </w:r>
      <w:r w:rsidR="00A3257D" w:rsidRPr="005A45E8">
        <w:rPr>
          <w:sz w:val="22"/>
          <w:szCs w:val="22"/>
        </w:rPr>
        <w:t xml:space="preserve">                           </w:t>
      </w:r>
      <w:r w:rsidRPr="005A45E8">
        <w:rPr>
          <w:sz w:val="22"/>
          <w:szCs w:val="22"/>
        </w:rPr>
        <w:t>Nazwisko</w:t>
      </w:r>
      <w:r w:rsidR="00EB1590" w:rsidRPr="005A45E8">
        <w:rPr>
          <w:sz w:val="22"/>
          <w:szCs w:val="22"/>
        </w:rPr>
        <w:t xml:space="preserve">                 </w:t>
      </w:r>
      <w:r w:rsidR="008F3812" w:rsidRPr="005A45E8">
        <w:rPr>
          <w:sz w:val="22"/>
          <w:szCs w:val="22"/>
        </w:rPr>
        <w:t xml:space="preserve">    </w:t>
      </w:r>
      <w:r w:rsidR="00EB1590" w:rsidRPr="005A45E8">
        <w:rPr>
          <w:sz w:val="22"/>
          <w:szCs w:val="22"/>
        </w:rPr>
        <w:t xml:space="preserve">   Rok urodzenia</w:t>
      </w:r>
      <w:r w:rsidR="008F3812" w:rsidRPr="005A45E8">
        <w:rPr>
          <w:sz w:val="22"/>
          <w:szCs w:val="22"/>
        </w:rPr>
        <w:t xml:space="preserve">            PESEL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1559"/>
        <w:gridCol w:w="2977"/>
      </w:tblGrid>
      <w:tr w:rsidR="00EB1590" w:rsidRPr="005A45E8" w14:paraId="3C01A3BC" w14:textId="0FF937E4" w:rsidTr="00DC35CB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D2858" w14:textId="1E7BDEE1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A1702" w14:textId="77777777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  <w:r w:rsidRPr="005A45E8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839CA4" w14:textId="77777777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E1D82E" w14:textId="77777777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EC0099C" w14:textId="7EA922AC" w:rsidR="00FE2854" w:rsidRPr="005A45E8" w:rsidRDefault="00FE2854" w:rsidP="00C9637E">
      <w:pPr>
        <w:spacing w:line="360" w:lineRule="auto"/>
        <w:rPr>
          <w:sz w:val="22"/>
          <w:szCs w:val="22"/>
        </w:rPr>
      </w:pPr>
    </w:p>
    <w:p w14:paraId="4BB6064D" w14:textId="74731993" w:rsidR="008200C8" w:rsidRPr="005A45E8" w:rsidRDefault="00FE2854" w:rsidP="00C9637E">
      <w:pPr>
        <w:pStyle w:val="Nagwek3"/>
        <w:numPr>
          <w:ilvl w:val="2"/>
          <w:numId w:val="1"/>
        </w:numPr>
        <w:spacing w:line="360" w:lineRule="auto"/>
        <w:rPr>
          <w:b w:val="0"/>
          <w:sz w:val="22"/>
          <w:szCs w:val="22"/>
        </w:rPr>
      </w:pPr>
      <w:r w:rsidRPr="005A45E8">
        <w:rPr>
          <w:b w:val="0"/>
          <w:sz w:val="22"/>
          <w:szCs w:val="22"/>
        </w:rPr>
        <w:t>Adres zamieszkania  dziecka</w:t>
      </w:r>
    </w:p>
    <w:p w14:paraId="211C8C0B" w14:textId="384BDCBA" w:rsidR="00FE2854" w:rsidRPr="005A45E8" w:rsidRDefault="00FE2854" w:rsidP="00C9637E">
      <w:pPr>
        <w:spacing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Kod pocztowy    </w:t>
      </w:r>
      <w:r w:rsidR="008F3812" w:rsidRPr="005A45E8">
        <w:rPr>
          <w:sz w:val="22"/>
          <w:szCs w:val="22"/>
        </w:rPr>
        <w:t xml:space="preserve">  </w:t>
      </w:r>
      <w:r w:rsidR="00A3257D" w:rsidRPr="005A45E8">
        <w:rPr>
          <w:sz w:val="22"/>
          <w:szCs w:val="22"/>
        </w:rPr>
        <w:t xml:space="preserve">         </w:t>
      </w:r>
      <w:r w:rsidRPr="005A45E8">
        <w:rPr>
          <w:sz w:val="22"/>
          <w:szCs w:val="22"/>
        </w:rPr>
        <w:t xml:space="preserve">Miejscowość           </w:t>
      </w:r>
      <w:r w:rsidR="008F3812" w:rsidRPr="005A45E8">
        <w:rPr>
          <w:sz w:val="22"/>
          <w:szCs w:val="22"/>
        </w:rPr>
        <w:t xml:space="preserve">    </w:t>
      </w:r>
      <w:r w:rsidR="002B0F79" w:rsidRPr="005A45E8">
        <w:rPr>
          <w:sz w:val="22"/>
          <w:szCs w:val="22"/>
        </w:rPr>
        <w:t xml:space="preserve">  </w:t>
      </w:r>
      <w:r w:rsidR="00DC35CB" w:rsidRPr="005A45E8">
        <w:rPr>
          <w:sz w:val="22"/>
          <w:szCs w:val="22"/>
        </w:rPr>
        <w:t xml:space="preserve">      </w:t>
      </w:r>
      <w:r w:rsidR="00A3257D" w:rsidRPr="005A45E8">
        <w:rPr>
          <w:sz w:val="22"/>
          <w:szCs w:val="22"/>
        </w:rPr>
        <w:t xml:space="preserve">      </w:t>
      </w:r>
      <w:r w:rsidR="00DC35CB" w:rsidRPr="005A45E8">
        <w:rPr>
          <w:sz w:val="22"/>
          <w:szCs w:val="22"/>
        </w:rPr>
        <w:t xml:space="preserve">  </w:t>
      </w:r>
      <w:r w:rsidRPr="005A45E8">
        <w:rPr>
          <w:sz w:val="22"/>
          <w:szCs w:val="22"/>
        </w:rPr>
        <w:t xml:space="preserve">Ulica                      </w:t>
      </w:r>
      <w:r w:rsidR="00DC35CB" w:rsidRPr="005A45E8">
        <w:rPr>
          <w:sz w:val="22"/>
          <w:szCs w:val="22"/>
        </w:rPr>
        <w:t xml:space="preserve"> </w:t>
      </w:r>
      <w:r w:rsidR="002B0F79" w:rsidRPr="005A45E8">
        <w:rPr>
          <w:sz w:val="22"/>
          <w:szCs w:val="22"/>
        </w:rPr>
        <w:t xml:space="preserve">Nr domu          Nr </w:t>
      </w:r>
      <w:r w:rsidRPr="005A45E8">
        <w:rPr>
          <w:sz w:val="22"/>
          <w:szCs w:val="22"/>
        </w:rPr>
        <w:t>lokalu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160"/>
        <w:gridCol w:w="2821"/>
        <w:gridCol w:w="1499"/>
        <w:gridCol w:w="1336"/>
      </w:tblGrid>
      <w:tr w:rsidR="00FE2854" w:rsidRPr="005A45E8" w14:paraId="724CA0FB" w14:textId="77777777" w:rsidTr="00DC35CB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BBF9C" w14:textId="4A44AC71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14219" w14:textId="33296CC1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879AB" w14:textId="4F7413D3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8D9CD" w14:textId="37303528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C3AE" w14:textId="47984231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0C8B4EC" w14:textId="67B890D5" w:rsidR="00177602" w:rsidRPr="005A45E8" w:rsidRDefault="00177602" w:rsidP="00C9637E">
      <w:pPr>
        <w:spacing w:line="360" w:lineRule="auto"/>
        <w:rPr>
          <w:sz w:val="22"/>
          <w:szCs w:val="22"/>
        </w:rPr>
      </w:pPr>
    </w:p>
    <w:p w14:paraId="2ED17F67" w14:textId="2E992E9F" w:rsidR="00FE2854" w:rsidRPr="005A45E8" w:rsidRDefault="00DC35CB" w:rsidP="00C9637E">
      <w:pPr>
        <w:spacing w:line="360" w:lineRule="auto"/>
        <w:rPr>
          <w:sz w:val="22"/>
          <w:szCs w:val="22"/>
        </w:rPr>
      </w:pPr>
      <w:r w:rsidRPr="005A45E8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4CFE515A" wp14:editId="227F6A48">
                <wp:simplePos x="0" y="0"/>
                <wp:positionH relativeFrom="margin">
                  <wp:posOffset>-198755</wp:posOffset>
                </wp:positionH>
                <wp:positionV relativeFrom="paragraph">
                  <wp:posOffset>288925</wp:posOffset>
                </wp:positionV>
                <wp:extent cx="6271260" cy="19354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935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69" w:type="dxa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  <w:gridCol w:w="3544"/>
                              <w:gridCol w:w="3557"/>
                            </w:tblGrid>
                            <w:tr w:rsidR="00FE2854" w14:paraId="031A5D2C" w14:textId="77777777" w:rsidTr="00A3257D">
                              <w:trPr>
                                <w:trHeight w:val="36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446F185F" w14:textId="77777777" w:rsidR="00FE2854" w:rsidRPr="00DC35CB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7506DC5C" w14:textId="4972AB4C" w:rsidR="00FE2854" w:rsidRPr="00DC35CB" w:rsidRDefault="00656C6E" w:rsidP="00656C6E">
                                  <w:pPr>
                                    <w:pStyle w:val="Nagwek2"/>
                                    <w:keepLines w:val="0"/>
                                    <w:numPr>
                                      <w:ilvl w:val="1"/>
                                      <w:numId w:val="0"/>
                                    </w:numPr>
                                    <w:tabs>
                                      <w:tab w:val="num" w:pos="576"/>
                                    </w:tabs>
                                    <w:spacing w:before="0"/>
                                    <w:ind w:left="576" w:hanging="576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Matka/</w:t>
                                  </w:r>
                                  <w:r w:rsidR="00DC35CB" w:rsidRP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Prawn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DC35CB" w:rsidRP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opiekun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2340AC2F" w14:textId="057BC715" w:rsidR="00FE2854" w:rsidRPr="00DC35CB" w:rsidRDefault="00656C6E" w:rsidP="00FE2854">
                                  <w:pPr>
                                    <w:pStyle w:val="Nagwek2"/>
                                    <w:keepLines w:val="0"/>
                                    <w:numPr>
                                      <w:ilvl w:val="1"/>
                                      <w:numId w:val="0"/>
                                    </w:numPr>
                                    <w:tabs>
                                      <w:tab w:val="num" w:pos="576"/>
                                    </w:tabs>
                                    <w:spacing w:before="0"/>
                                    <w:ind w:left="576" w:hanging="576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Ojciec/</w:t>
                                  </w:r>
                                  <w:r w:rsid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Prawn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 w:rsid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opiekun</w:t>
                                  </w:r>
                                </w:p>
                              </w:tc>
                            </w:tr>
                            <w:tr w:rsidR="00FE2854" w14:paraId="242D45A1" w14:textId="77777777" w:rsidTr="00A3257D">
                              <w:trPr>
                                <w:trHeight w:val="50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25750926" w14:textId="174CCE18" w:rsidR="00FE2854" w:rsidRPr="00DC35CB" w:rsidRDefault="00FE2854" w:rsidP="00DC35C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5ECB813" w14:textId="77777777" w:rsidR="00FE2854" w:rsidRPr="00DC35CB" w:rsidRDefault="00FE2854" w:rsidP="00DC35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C35CB">
                                    <w:rPr>
                                      <w:sz w:val="22"/>
                                      <w:szCs w:val="22"/>
                                    </w:rPr>
                                    <w:t>Imię  i nazwisko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355E5D09" w14:textId="77777777" w:rsidR="00FE2854" w:rsidRPr="00DC35CB" w:rsidRDefault="00FE2854">
                                  <w:pPr>
                                    <w:snapToGrid w:val="0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023FB97" w14:textId="77777777" w:rsidR="00FE2854" w:rsidRPr="00DC35CB" w:rsidRDefault="00FE2854">
                                  <w:p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7F7770BF" w14:textId="77777777" w:rsidR="00FE2854" w:rsidRPr="00DC35CB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2854" w14:paraId="01AE8885" w14:textId="77777777" w:rsidTr="008C01CE">
                              <w:trPr>
                                <w:trHeight w:val="799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77D4E51C" w14:textId="77777777" w:rsidR="00FE2854" w:rsidRPr="00DC35CB" w:rsidRDefault="00FE2854" w:rsidP="00DC35C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D666925" w14:textId="77777777" w:rsidR="00FE2854" w:rsidRPr="00DC35CB" w:rsidRDefault="00FE2854" w:rsidP="00DC35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C35CB">
                                    <w:rPr>
                                      <w:sz w:val="22"/>
                                      <w:szCs w:val="22"/>
                                    </w:rPr>
                                    <w:t>Adres zamieszkania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6CE44C16" w14:textId="27E76F7A" w:rsidR="00FE2854" w:rsidRPr="00DC35CB" w:rsidRDefault="00FE2854">
                                  <w:p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182294AE" w14:textId="2F140E31" w:rsidR="00FE2854" w:rsidRPr="00DC35CB" w:rsidRDefault="00FE2854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2854" w14:paraId="5AC22DC2" w14:textId="77777777" w:rsidTr="00A3257D">
                              <w:trPr>
                                <w:trHeight w:val="456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6F99623B" w14:textId="3C507C28" w:rsidR="00FE2854" w:rsidRPr="00DC35CB" w:rsidRDefault="00656C6E" w:rsidP="00656C6E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="00A3257D">
                                    <w:rPr>
                                      <w:sz w:val="22"/>
                                      <w:szCs w:val="22"/>
                                    </w:rPr>
                                    <w:t>elefon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do kontaktu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2ADA6B22" w14:textId="7817AEC7" w:rsidR="00FE2854" w:rsidRPr="00DC35CB" w:rsidRDefault="00FE2854" w:rsidP="009C0AF8">
                                  <w:pPr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53B4D0FC" w14:textId="3F99068C" w:rsidR="00FE2854" w:rsidRPr="00DC35CB" w:rsidRDefault="00FE2854" w:rsidP="009C0AF8">
                                  <w:pPr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2854" w14:paraId="62BDFC30" w14:textId="77777777" w:rsidTr="00A3257D">
                              <w:trPr>
                                <w:trHeight w:val="50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6709580E" w14:textId="0662222A" w:rsidR="00FE2854" w:rsidRPr="00DC35CB" w:rsidRDefault="00FE2854" w:rsidP="00A325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C35CB">
                                    <w:rPr>
                                      <w:sz w:val="22"/>
                                      <w:szCs w:val="22"/>
                                    </w:rPr>
                                    <w:t>Adres poczty elektronicznej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6C84078C" w14:textId="77777777" w:rsidR="00FE2854" w:rsidRPr="00DC35CB" w:rsidRDefault="00FE2854">
                                  <w:pPr>
                                    <w:snapToGrid w:val="0"/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2022665F" w14:textId="77777777" w:rsidR="00FE2854" w:rsidRPr="00DC35CB" w:rsidRDefault="00FE2854">
                                  <w:pPr>
                                    <w:snapToGrid w:val="0"/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80A7B0" w14:textId="5EDF1A4D" w:rsidR="00FE2854" w:rsidRDefault="00FE2854" w:rsidP="00FE28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E5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65pt;margin-top:22.75pt;width:493.8pt;height:152.4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" stroked="f">
                <v:fill opacity="0"/>
                <v:textbox inset="0,0,0,0">
                  <w:txbxContent>
                    <w:tbl>
                      <w:tblPr>
                        <w:tblW w:w="9369" w:type="dxa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  <w:gridCol w:w="3544"/>
                        <w:gridCol w:w="3557"/>
                      </w:tblGrid>
                      <w:tr w:rsidR="00FE2854" w14:paraId="031A5D2C" w14:textId="77777777" w:rsidTr="00A3257D">
                        <w:trPr>
                          <w:trHeight w:val="36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446F185F" w14:textId="77777777" w:rsidR="00FE2854" w:rsidRPr="00DC35CB" w:rsidRDefault="00FE2854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7506DC5C" w14:textId="4972AB4C" w:rsidR="00FE2854" w:rsidRPr="00DC35CB" w:rsidRDefault="00656C6E" w:rsidP="00656C6E">
                            <w:pPr>
                              <w:pStyle w:val="Nagwek2"/>
                              <w:keepLines w:val="0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  <w:spacing w:before="0"/>
                              <w:ind w:left="576" w:hanging="57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Matka/</w:t>
                            </w:r>
                            <w:r w:rsidR="00DC35CB" w:rsidRP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Prawn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a</w:t>
                            </w:r>
                            <w:r w:rsidR="00DC35CB" w:rsidRP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opiekun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2340AC2F" w14:textId="057BC715" w:rsidR="00FE2854" w:rsidRPr="00DC35CB" w:rsidRDefault="00656C6E" w:rsidP="00FE2854">
                            <w:pPr>
                              <w:pStyle w:val="Nagwek2"/>
                              <w:keepLines w:val="0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  <w:spacing w:before="0"/>
                              <w:ind w:left="576" w:hanging="57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Ojciec/</w:t>
                            </w:r>
                            <w:r w:rsid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Prawn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y</w:t>
                            </w:r>
                            <w:r w:rsid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opiekun</w:t>
                            </w:r>
                          </w:p>
                        </w:tc>
                      </w:tr>
                      <w:tr w:rsidR="00FE2854" w14:paraId="242D45A1" w14:textId="77777777" w:rsidTr="00A3257D">
                        <w:trPr>
                          <w:trHeight w:val="50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25750926" w14:textId="174CCE18" w:rsidR="00FE2854" w:rsidRPr="00DC35CB" w:rsidRDefault="00FE2854" w:rsidP="00DC35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ECB813" w14:textId="77777777" w:rsidR="00FE2854" w:rsidRPr="00DC35CB" w:rsidRDefault="00FE2854" w:rsidP="00DC35C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35CB">
                              <w:rPr>
                                <w:sz w:val="22"/>
                                <w:szCs w:val="22"/>
                              </w:rPr>
                              <w:t>Imię  i nazwisko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355E5D09" w14:textId="77777777" w:rsidR="00FE2854" w:rsidRPr="00DC35CB" w:rsidRDefault="00FE2854">
                            <w:pPr>
                              <w:snapToGrid w:val="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23FB97" w14:textId="77777777" w:rsidR="00FE2854" w:rsidRPr="00DC35CB" w:rsidRDefault="00FE2854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7F7770BF" w14:textId="77777777" w:rsidR="00FE2854" w:rsidRPr="00DC35CB" w:rsidRDefault="00FE2854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2854" w14:paraId="01AE8885" w14:textId="77777777" w:rsidTr="008C01CE">
                        <w:trPr>
                          <w:trHeight w:val="799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77D4E51C" w14:textId="77777777" w:rsidR="00FE2854" w:rsidRPr="00DC35CB" w:rsidRDefault="00FE2854" w:rsidP="00DC35CB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666925" w14:textId="77777777" w:rsidR="00FE2854" w:rsidRPr="00DC35CB" w:rsidRDefault="00FE2854" w:rsidP="00DC35C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35CB">
                              <w:rPr>
                                <w:sz w:val="22"/>
                                <w:szCs w:val="22"/>
                              </w:rPr>
                              <w:t>Adres zamieszkania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6CE44C16" w14:textId="27E76F7A" w:rsidR="00FE2854" w:rsidRPr="00DC35CB" w:rsidRDefault="00FE2854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182294AE" w14:textId="2F140E31" w:rsidR="00FE2854" w:rsidRPr="00DC35CB" w:rsidRDefault="00FE2854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2854" w14:paraId="5AC22DC2" w14:textId="77777777" w:rsidTr="00A3257D">
                        <w:trPr>
                          <w:trHeight w:val="456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6F99623B" w14:textId="3C507C28" w:rsidR="00FE2854" w:rsidRPr="00DC35CB" w:rsidRDefault="00656C6E" w:rsidP="00656C6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="00A3257D">
                              <w:rPr>
                                <w:sz w:val="22"/>
                                <w:szCs w:val="22"/>
                              </w:rPr>
                              <w:t>elefon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do kontaktu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2ADA6B22" w14:textId="7817AEC7" w:rsidR="00FE2854" w:rsidRPr="00DC35CB" w:rsidRDefault="00FE2854" w:rsidP="009C0AF8">
                            <w:pPr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53B4D0FC" w14:textId="3F99068C" w:rsidR="00FE2854" w:rsidRPr="00DC35CB" w:rsidRDefault="00FE2854" w:rsidP="009C0AF8">
                            <w:pPr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2854" w14:paraId="62BDFC30" w14:textId="77777777" w:rsidTr="00A3257D">
                        <w:trPr>
                          <w:trHeight w:val="50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6709580E" w14:textId="0662222A" w:rsidR="00FE2854" w:rsidRPr="00DC35CB" w:rsidRDefault="00FE2854" w:rsidP="00A3257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35CB">
                              <w:rPr>
                                <w:sz w:val="22"/>
                                <w:szCs w:val="22"/>
                              </w:rPr>
                              <w:t>Adres poczty elektronicznej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6C84078C" w14:textId="77777777" w:rsidR="00FE2854" w:rsidRPr="00DC35CB" w:rsidRDefault="00FE2854">
                            <w:pPr>
                              <w:snapToGrid w:val="0"/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2022665F" w14:textId="77777777" w:rsidR="00FE2854" w:rsidRPr="00DC35CB" w:rsidRDefault="00FE2854">
                            <w:pPr>
                              <w:snapToGrid w:val="0"/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D80A7B0" w14:textId="5EDF1A4D" w:rsidR="00FE2854" w:rsidRDefault="00FE2854" w:rsidP="00FE2854"/>
                  </w:txbxContent>
                </v:textbox>
                <w10:wrap type="square" anchorx="margin"/>
              </v:shape>
            </w:pict>
          </mc:Fallback>
        </mc:AlternateContent>
      </w:r>
      <w:r w:rsidR="00FE2854" w:rsidRPr="005A45E8">
        <w:rPr>
          <w:bCs/>
          <w:sz w:val="22"/>
          <w:szCs w:val="22"/>
        </w:rPr>
        <w:t>Dane dotyczące rodziców (prawnych opiekunów)</w:t>
      </w:r>
    </w:p>
    <w:p w14:paraId="019DF3C6" w14:textId="521C06E4" w:rsidR="00EB6352" w:rsidRPr="005A45E8" w:rsidRDefault="008200C8" w:rsidP="005A45E8">
      <w:pPr>
        <w:pStyle w:val="NormalnyWeb"/>
        <w:spacing w:line="276" w:lineRule="auto"/>
        <w:rPr>
          <w:sz w:val="22"/>
          <w:szCs w:val="22"/>
        </w:rPr>
      </w:pPr>
      <w:r w:rsidRPr="005A45E8">
        <w:rPr>
          <w:bCs/>
          <w:sz w:val="22"/>
          <w:szCs w:val="22"/>
        </w:rPr>
        <w:t xml:space="preserve">Dodatkowe informacje o dziecku i rodzinie mogące wpłynąć na funkcjonowanie </w:t>
      </w:r>
      <w:r w:rsidR="00041DCE" w:rsidRPr="005A45E8">
        <w:rPr>
          <w:bCs/>
          <w:sz w:val="22"/>
          <w:szCs w:val="22"/>
        </w:rPr>
        <w:t xml:space="preserve">dziecka </w:t>
      </w:r>
      <w:r w:rsidRPr="005A45E8">
        <w:rPr>
          <w:bCs/>
          <w:sz w:val="22"/>
          <w:szCs w:val="22"/>
        </w:rPr>
        <w:t xml:space="preserve"> w przedszkolu ( </w:t>
      </w:r>
      <w:r w:rsidR="00A3257D" w:rsidRPr="005A45E8">
        <w:rPr>
          <w:sz w:val="22"/>
          <w:szCs w:val="22"/>
        </w:rPr>
        <w:t>stan zdrowia / uczulenia /</w:t>
      </w:r>
      <w:r w:rsidRPr="005A45E8">
        <w:rPr>
          <w:sz w:val="22"/>
          <w:szCs w:val="22"/>
        </w:rPr>
        <w:t xml:space="preserve"> ewentualne potrzeby specjalne, diety itp.)</w:t>
      </w:r>
      <w:r w:rsidRPr="005A45E8">
        <w:rPr>
          <w:bCs/>
          <w:sz w:val="22"/>
          <w:szCs w:val="22"/>
        </w:rPr>
        <w:t xml:space="preserve"> </w:t>
      </w:r>
      <w:r w:rsidRPr="005A45E8">
        <w:rPr>
          <w:sz w:val="22"/>
          <w:szCs w:val="22"/>
        </w:rPr>
        <w:t>………………………………………………………………………………………</w:t>
      </w:r>
      <w:r w:rsidR="006327DE" w:rsidRPr="005A45E8">
        <w:rPr>
          <w:sz w:val="22"/>
          <w:szCs w:val="22"/>
        </w:rPr>
        <w:t>………</w:t>
      </w:r>
      <w:r w:rsidR="00E217F1" w:rsidRPr="005A45E8">
        <w:rPr>
          <w:sz w:val="22"/>
          <w:szCs w:val="22"/>
        </w:rPr>
        <w:t>...</w:t>
      </w:r>
      <w:r w:rsidR="006327DE" w:rsidRPr="005A45E8">
        <w:rPr>
          <w:sz w:val="22"/>
          <w:szCs w:val="22"/>
        </w:rPr>
        <w:t>…………</w:t>
      </w:r>
      <w:r w:rsidR="006327DE" w:rsidRPr="005A45E8">
        <w:rPr>
          <w:sz w:val="22"/>
          <w:szCs w:val="22"/>
        </w:rPr>
        <w:lastRenderedPageBreak/>
        <w:t>………………………………………………………………………………………</w:t>
      </w:r>
      <w:r w:rsidR="00E217F1" w:rsidRPr="005A45E8">
        <w:rPr>
          <w:sz w:val="22"/>
          <w:szCs w:val="22"/>
        </w:rPr>
        <w:t>...</w:t>
      </w:r>
      <w:r w:rsidR="006327DE" w:rsidRPr="005A45E8">
        <w:rPr>
          <w:sz w:val="22"/>
          <w:szCs w:val="22"/>
        </w:rPr>
        <w:t>………………………………</w:t>
      </w:r>
      <w:r w:rsidR="00E217F1" w:rsidRPr="005A45E8">
        <w:rPr>
          <w:sz w:val="22"/>
          <w:szCs w:val="22"/>
        </w:rPr>
        <w:t>……………………………………………………………………...</w:t>
      </w:r>
      <w:r w:rsidR="00EB6352" w:rsidRPr="005A45E8">
        <w:rPr>
          <w:sz w:val="22"/>
          <w:szCs w:val="22"/>
        </w:rPr>
        <w:t>.....................................</w:t>
      </w:r>
    </w:p>
    <w:p w14:paraId="1729E517" w14:textId="32FB2C7C" w:rsidR="00332659" w:rsidRPr="005A45E8" w:rsidRDefault="004F0311" w:rsidP="005A45E8">
      <w:pPr>
        <w:pStyle w:val="NormalnyWeb"/>
        <w:spacing w:line="276" w:lineRule="auto"/>
        <w:rPr>
          <w:sz w:val="22"/>
          <w:szCs w:val="22"/>
        </w:rPr>
      </w:pPr>
      <w:r w:rsidRPr="005A45E8">
        <w:rPr>
          <w:sz w:val="22"/>
          <w:szCs w:val="22"/>
        </w:rPr>
        <w:t>Numer i adres preferowanego</w:t>
      </w:r>
      <w:r w:rsidR="008F3812" w:rsidRPr="005A45E8">
        <w:rPr>
          <w:sz w:val="22"/>
          <w:szCs w:val="22"/>
        </w:rPr>
        <w:t xml:space="preserve"> przez r</w:t>
      </w:r>
      <w:r w:rsidR="00A3257D" w:rsidRPr="005A45E8">
        <w:rPr>
          <w:sz w:val="22"/>
          <w:szCs w:val="22"/>
        </w:rPr>
        <w:t xml:space="preserve">odziców/ opiekunów dyżurującego </w:t>
      </w:r>
      <w:r w:rsidR="008F3812" w:rsidRPr="005A45E8">
        <w:rPr>
          <w:sz w:val="22"/>
          <w:szCs w:val="22"/>
        </w:rPr>
        <w:t>przedszkola</w:t>
      </w:r>
      <w:r w:rsidR="005A45E8" w:rsidRPr="005A45E8">
        <w:rPr>
          <w:sz w:val="22"/>
          <w:szCs w:val="22"/>
        </w:rPr>
        <w:t>………………………………………………………………………………………………</w:t>
      </w:r>
    </w:p>
    <w:p w14:paraId="15EA121F" w14:textId="77777777" w:rsidR="00B44531" w:rsidRPr="005A45E8" w:rsidRDefault="00B44531" w:rsidP="008C01CE">
      <w:pPr>
        <w:tabs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Zobowiązuję się do:</w:t>
      </w:r>
    </w:p>
    <w:p w14:paraId="4FC5F758" w14:textId="72F299F9" w:rsidR="00B44531" w:rsidRPr="005A45E8" w:rsidRDefault="00B44531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 xml:space="preserve">Przestrzegania </w:t>
      </w:r>
      <w:r w:rsidR="00132496" w:rsidRPr="005A45E8">
        <w:rPr>
          <w:sz w:val="20"/>
          <w:szCs w:val="20"/>
        </w:rPr>
        <w:t>postanowień statutu przedszkola.</w:t>
      </w:r>
    </w:p>
    <w:p w14:paraId="78AEBAC4" w14:textId="3501A500" w:rsidR="00B44531" w:rsidRPr="005A45E8" w:rsidRDefault="00132496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P</w:t>
      </w:r>
      <w:r w:rsidR="00B44531" w:rsidRPr="005A45E8">
        <w:rPr>
          <w:sz w:val="20"/>
          <w:szCs w:val="20"/>
        </w:rPr>
        <w:t>rzyprowadzania i odbierania dziecka z przedszkola osobiście lub przez upoważnioną na piśmie osobę   zapewniają</w:t>
      </w:r>
      <w:r w:rsidRPr="005A45E8">
        <w:rPr>
          <w:sz w:val="20"/>
          <w:szCs w:val="20"/>
        </w:rPr>
        <w:t>cą dziecku pełne bezpieczeństwo.</w:t>
      </w:r>
    </w:p>
    <w:p w14:paraId="623FDC33" w14:textId="6BA0748B" w:rsidR="00B44531" w:rsidRPr="005A45E8" w:rsidRDefault="00132496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P</w:t>
      </w:r>
      <w:r w:rsidR="00B44531" w:rsidRPr="005A45E8">
        <w:rPr>
          <w:sz w:val="20"/>
          <w:szCs w:val="20"/>
        </w:rPr>
        <w:t xml:space="preserve">rzyprowadzania do przedszkola </w:t>
      </w:r>
      <w:r w:rsidR="00B44531" w:rsidRPr="005A45E8">
        <w:rPr>
          <w:sz w:val="20"/>
          <w:szCs w:val="20"/>
          <w:u w:val="single"/>
        </w:rPr>
        <w:t>tylko</w:t>
      </w:r>
      <w:r w:rsidR="00B44531" w:rsidRPr="005A45E8">
        <w:rPr>
          <w:sz w:val="20"/>
          <w:szCs w:val="20"/>
        </w:rPr>
        <w:t xml:space="preserve"> zdrowego dziecka</w:t>
      </w:r>
      <w:r w:rsidRPr="005A45E8">
        <w:rPr>
          <w:sz w:val="20"/>
          <w:szCs w:val="20"/>
        </w:rPr>
        <w:t>.</w:t>
      </w:r>
    </w:p>
    <w:p w14:paraId="6C03D078" w14:textId="48F97C3E" w:rsidR="00B44531" w:rsidRPr="005A45E8" w:rsidRDefault="00132496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P</w:t>
      </w:r>
      <w:r w:rsidR="00B44531" w:rsidRPr="005A45E8">
        <w:rPr>
          <w:sz w:val="20"/>
          <w:szCs w:val="20"/>
        </w:rPr>
        <w:t>odawania do wiadomości przedszkola wszystkich zmian w informacjach</w:t>
      </w:r>
      <w:r w:rsidRPr="005A45E8">
        <w:rPr>
          <w:sz w:val="20"/>
          <w:szCs w:val="20"/>
        </w:rPr>
        <w:t xml:space="preserve"> dotyczących dziecka  i rodziny.</w:t>
      </w:r>
    </w:p>
    <w:p w14:paraId="5DDB2740" w14:textId="4A4D6744" w:rsidR="0009434E" w:rsidRPr="005A45E8" w:rsidRDefault="00B44531" w:rsidP="008C01CE">
      <w:p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W związku z realizacją  celów opiekuńczo</w:t>
      </w:r>
      <w:r w:rsidR="0009434E" w:rsidRPr="005A45E8">
        <w:rPr>
          <w:sz w:val="20"/>
          <w:szCs w:val="20"/>
        </w:rPr>
        <w:t>-wychowawczych wyrażam zgodę na</w:t>
      </w:r>
      <w:r w:rsidR="007173E0" w:rsidRPr="005A45E8">
        <w:rPr>
          <w:sz w:val="20"/>
          <w:szCs w:val="20"/>
        </w:rPr>
        <w:t xml:space="preserve"> </w:t>
      </w:r>
      <w:r w:rsidR="0009434E" w:rsidRPr="005A45E8">
        <w:rPr>
          <w:sz w:val="20"/>
          <w:szCs w:val="20"/>
        </w:rPr>
        <w:t>w</w:t>
      </w:r>
      <w:r w:rsidRPr="005A45E8">
        <w:rPr>
          <w:sz w:val="20"/>
          <w:szCs w:val="20"/>
        </w:rPr>
        <w:t xml:space="preserve">ykorzystanie wizerunku dziecka w celach dokumentowania działalności i osiągnięć </w:t>
      </w:r>
      <w:r w:rsidR="007173E0" w:rsidRPr="005A45E8">
        <w:rPr>
          <w:sz w:val="20"/>
          <w:szCs w:val="20"/>
        </w:rPr>
        <w:t xml:space="preserve">dyżurującego </w:t>
      </w:r>
      <w:r w:rsidRPr="005A45E8">
        <w:rPr>
          <w:sz w:val="20"/>
          <w:szCs w:val="20"/>
        </w:rPr>
        <w:t>przedszkola.</w:t>
      </w:r>
    </w:p>
    <w:p w14:paraId="09A639E8" w14:textId="53E5ED07" w:rsidR="00B44531" w:rsidRPr="005A45E8" w:rsidRDefault="00B44531" w:rsidP="008C01CE">
      <w:pPr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Informacje dotyczące dziecka i jego rodziny są zebrane w celu szybkiego kontaktu w nagłych okolicznościach oraz poznania sytuacji rodzinnej dziecka. Dane te są udostępniane tylko osobom upoważnionym do dostępu do danych osobowych zobowiązanym do zachowania tajemnicy służbowej.</w:t>
      </w:r>
      <w:r w:rsidR="008C01CE" w:rsidRPr="005A45E8">
        <w:rPr>
          <w:sz w:val="20"/>
          <w:szCs w:val="20"/>
        </w:rPr>
        <w:t xml:space="preserve"> </w:t>
      </w:r>
      <w:r w:rsidRPr="005A45E8">
        <w:rPr>
          <w:sz w:val="20"/>
          <w:szCs w:val="20"/>
        </w:rPr>
        <w:t xml:space="preserve">Dane zawarte w niniejszym dokumencie są zbierane w celu prawidłowej realizacji  procesu opiekuńczo-wychowawczo-dydaktycznego oraz do celów organizacyjnych przedszkola. </w:t>
      </w:r>
    </w:p>
    <w:p w14:paraId="58902CD2" w14:textId="71688E9C" w:rsidR="00B44531" w:rsidRPr="005A45E8" w:rsidRDefault="0009434E" w:rsidP="008C01CE">
      <w:pPr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Oświadczam , że w</w:t>
      </w:r>
      <w:r w:rsidR="00B44531" w:rsidRPr="005A45E8">
        <w:rPr>
          <w:sz w:val="20"/>
          <w:szCs w:val="20"/>
        </w:rPr>
        <w:t xml:space="preserve">yrażam zgodę na zebranie powyższych danych o dziecku i jego rodzinie na potrzeby realizacji </w:t>
      </w:r>
      <w:r w:rsidR="00A22428" w:rsidRPr="005A45E8">
        <w:rPr>
          <w:sz w:val="20"/>
          <w:szCs w:val="20"/>
        </w:rPr>
        <w:t>prawidłowej organizacji dyżuru wakacyjnego</w:t>
      </w:r>
      <w:r w:rsidR="00F46386" w:rsidRPr="005A45E8">
        <w:rPr>
          <w:sz w:val="20"/>
          <w:szCs w:val="20"/>
        </w:rPr>
        <w:t xml:space="preserve"> </w:t>
      </w:r>
      <w:r w:rsidR="00B44531" w:rsidRPr="005A45E8">
        <w:rPr>
          <w:sz w:val="20"/>
          <w:szCs w:val="20"/>
        </w:rPr>
        <w:t>oraz do c</w:t>
      </w:r>
      <w:r w:rsidR="00E217F1" w:rsidRPr="005A45E8">
        <w:rPr>
          <w:sz w:val="20"/>
          <w:szCs w:val="20"/>
        </w:rPr>
        <w:t>elów organizacyjnych dyżurującego przedszkola</w:t>
      </w:r>
      <w:r w:rsidR="00B44531" w:rsidRPr="005A45E8">
        <w:rPr>
          <w:sz w:val="20"/>
          <w:szCs w:val="20"/>
        </w:rPr>
        <w:t xml:space="preserve"> zgodnie z </w:t>
      </w:r>
      <w:r w:rsidR="00A866A7" w:rsidRPr="005A45E8">
        <w:rPr>
          <w:sz w:val="20"/>
          <w:szCs w:val="20"/>
        </w:rPr>
        <w:t>Rozporządzeniem Parlamentu Europejskiego i Rady (UE) 2016/679 z dnia 27 kwietnia 2016 r. w sprawie oc</w:t>
      </w:r>
      <w:r w:rsidR="006C309A" w:rsidRPr="005A45E8">
        <w:rPr>
          <w:sz w:val="20"/>
          <w:szCs w:val="20"/>
        </w:rPr>
        <w:t xml:space="preserve">hrony osób fizycznych w związku </w:t>
      </w:r>
      <w:r w:rsidR="00A866A7" w:rsidRPr="005A45E8">
        <w:rPr>
          <w:sz w:val="20"/>
          <w:szCs w:val="20"/>
        </w:rPr>
        <w:t xml:space="preserve">z przetwarzaniem danych osobowych i w sprawie swobodnego przepływu takich danych oraz uchylenia dyrektywy 95/46/WE (ogólne rozporządzenie </w:t>
      </w:r>
      <w:r w:rsidR="008C01CE" w:rsidRPr="005A45E8">
        <w:rPr>
          <w:sz w:val="20"/>
          <w:szCs w:val="20"/>
        </w:rPr>
        <w:t xml:space="preserve"> </w:t>
      </w:r>
      <w:r w:rsidR="00A866A7" w:rsidRPr="005A45E8">
        <w:rPr>
          <w:sz w:val="20"/>
          <w:szCs w:val="20"/>
        </w:rPr>
        <w:t>o ochronie danych) tzw. RODO</w:t>
      </w:r>
      <w:r w:rsidR="00B44531" w:rsidRPr="005A45E8">
        <w:rPr>
          <w:sz w:val="20"/>
          <w:szCs w:val="20"/>
        </w:rPr>
        <w:t xml:space="preserve"> Jednocześnie oświad</w:t>
      </w:r>
      <w:r w:rsidR="008C01CE" w:rsidRPr="005A45E8">
        <w:rPr>
          <w:sz w:val="20"/>
          <w:szCs w:val="20"/>
        </w:rPr>
        <w:t>czam, że zostałem poinformowany</w:t>
      </w:r>
      <w:r w:rsidR="00B44531" w:rsidRPr="005A45E8">
        <w:rPr>
          <w:sz w:val="20"/>
          <w:szCs w:val="20"/>
        </w:rPr>
        <w:t xml:space="preserve"> prawie dostępu do treści swoich danych oraz możliwości ich poprawiania.</w:t>
      </w:r>
    </w:p>
    <w:p w14:paraId="71823FC6" w14:textId="74683D70" w:rsidR="00B44531" w:rsidRPr="005A45E8" w:rsidRDefault="00B44531" w:rsidP="008C01CE">
      <w:pPr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Administratorem danych jest Przedszkole Miejskie nr</w:t>
      </w:r>
      <w:r w:rsidR="00656C6E">
        <w:rPr>
          <w:sz w:val="20"/>
          <w:szCs w:val="20"/>
        </w:rPr>
        <w:t>…..….</w:t>
      </w:r>
      <w:r w:rsidRPr="005A45E8">
        <w:rPr>
          <w:sz w:val="20"/>
          <w:szCs w:val="20"/>
        </w:rPr>
        <w:t>w Pruszkowie</w:t>
      </w:r>
      <w:r w:rsidR="00FA1FC9" w:rsidRPr="005A45E8">
        <w:rPr>
          <w:sz w:val="20"/>
          <w:szCs w:val="20"/>
        </w:rPr>
        <w:t xml:space="preserve"> ul</w:t>
      </w:r>
      <w:r w:rsidR="00656C6E">
        <w:rPr>
          <w:sz w:val="20"/>
          <w:szCs w:val="20"/>
        </w:rPr>
        <w:t>………………………..</w:t>
      </w:r>
      <w:r w:rsidR="00FA1FC9" w:rsidRPr="005A45E8">
        <w:rPr>
          <w:sz w:val="20"/>
          <w:szCs w:val="20"/>
        </w:rPr>
        <w:t xml:space="preserve"> </w:t>
      </w:r>
      <w:r w:rsidR="00F46386" w:rsidRPr="005A45E8">
        <w:rPr>
          <w:sz w:val="20"/>
          <w:szCs w:val="20"/>
        </w:rPr>
        <w:t>pełniące dyżur w określonym terminie.</w:t>
      </w:r>
      <w:r w:rsidR="008C01CE" w:rsidRPr="005A45E8">
        <w:rPr>
          <w:sz w:val="20"/>
          <w:szCs w:val="20"/>
        </w:rPr>
        <w:t xml:space="preserve"> </w:t>
      </w:r>
      <w:r w:rsidR="00E217F1" w:rsidRPr="005A45E8">
        <w:rPr>
          <w:sz w:val="20"/>
          <w:szCs w:val="20"/>
        </w:rPr>
        <w:t>Oświadczam</w:t>
      </w:r>
      <w:r w:rsidR="00BD7A80" w:rsidRPr="005A45E8">
        <w:rPr>
          <w:sz w:val="20"/>
          <w:szCs w:val="20"/>
        </w:rPr>
        <w:t xml:space="preserve">/y, że zapoznaliśmy się/zapoznałam </w:t>
      </w:r>
      <w:r w:rsidR="00E217F1" w:rsidRPr="005A45E8">
        <w:rPr>
          <w:sz w:val="20"/>
          <w:szCs w:val="20"/>
        </w:rPr>
        <w:t xml:space="preserve">się z zasadami organizacji dyżuru wakacyjnego oraz informacją o przetwarzaniu danych osobowych.  </w:t>
      </w:r>
    </w:p>
    <w:p w14:paraId="7BD7821D" w14:textId="4C1E1486" w:rsidR="00041DCE" w:rsidRPr="005A45E8" w:rsidRDefault="00BD7A80" w:rsidP="008C01CE">
      <w:pPr>
        <w:spacing w:line="360" w:lineRule="auto"/>
        <w:jc w:val="both"/>
        <w:rPr>
          <w:color w:val="000000"/>
          <w:sz w:val="20"/>
          <w:szCs w:val="20"/>
        </w:rPr>
      </w:pPr>
      <w:r w:rsidRPr="005A45E8">
        <w:rPr>
          <w:color w:val="000000"/>
          <w:sz w:val="20"/>
          <w:szCs w:val="20"/>
        </w:rPr>
        <w:t>Jesteśmy/jestem</w:t>
      </w:r>
      <w:r w:rsidR="00B44531" w:rsidRPr="005A45E8">
        <w:rPr>
          <w:color w:val="000000"/>
          <w:sz w:val="20"/>
          <w:szCs w:val="20"/>
        </w:rPr>
        <w:t xml:space="preserve"> </w:t>
      </w:r>
      <w:r w:rsidRPr="005A45E8">
        <w:rPr>
          <w:color w:val="000000"/>
          <w:sz w:val="20"/>
          <w:szCs w:val="20"/>
        </w:rPr>
        <w:t>świadomi/świadom</w:t>
      </w:r>
      <w:r w:rsidR="00B44531" w:rsidRPr="005A45E8">
        <w:rPr>
          <w:color w:val="000000"/>
          <w:sz w:val="20"/>
          <w:szCs w:val="20"/>
        </w:rPr>
        <w:t>a odpowiedzialności karnej za składanie fałszywych oświadczeń.</w:t>
      </w:r>
    </w:p>
    <w:p w14:paraId="390626D5" w14:textId="77777777" w:rsidR="008C01CE" w:rsidRPr="005A45E8" w:rsidRDefault="008C01CE" w:rsidP="008C01CE">
      <w:pPr>
        <w:spacing w:line="360" w:lineRule="auto"/>
        <w:rPr>
          <w:sz w:val="22"/>
          <w:szCs w:val="22"/>
        </w:rPr>
      </w:pPr>
    </w:p>
    <w:p w14:paraId="47A7A4F6" w14:textId="2A617049" w:rsidR="00EB6352" w:rsidRPr="005A45E8" w:rsidRDefault="00EB6352" w:rsidP="005A45E8">
      <w:pPr>
        <w:tabs>
          <w:tab w:val="right" w:pos="9356"/>
        </w:tabs>
        <w:rPr>
          <w:sz w:val="18"/>
          <w:szCs w:val="18"/>
        </w:rPr>
      </w:pPr>
      <w:r w:rsidRPr="005A45E8">
        <w:rPr>
          <w:sz w:val="18"/>
          <w:szCs w:val="18"/>
        </w:rPr>
        <w:t>Data</w:t>
      </w:r>
      <w:r w:rsidR="00DF6C5F" w:rsidRPr="005A45E8">
        <w:rPr>
          <w:sz w:val="18"/>
          <w:szCs w:val="18"/>
        </w:rPr>
        <w:t>...........................</w:t>
      </w:r>
      <w:r w:rsidR="00B44531" w:rsidRPr="005A45E8">
        <w:rPr>
          <w:sz w:val="18"/>
          <w:szCs w:val="18"/>
        </w:rPr>
        <w:t xml:space="preserve">                                                         </w:t>
      </w:r>
      <w:r w:rsidR="008C01CE" w:rsidRPr="005A45E8">
        <w:rPr>
          <w:sz w:val="18"/>
          <w:szCs w:val="18"/>
        </w:rPr>
        <w:t xml:space="preserve">             </w:t>
      </w:r>
      <w:r w:rsidR="005A45E8" w:rsidRPr="005A45E8">
        <w:rPr>
          <w:sz w:val="18"/>
          <w:szCs w:val="18"/>
        </w:rPr>
        <w:t xml:space="preserve">                                         </w:t>
      </w:r>
      <w:r w:rsidR="008C01CE" w:rsidRPr="005A45E8">
        <w:rPr>
          <w:sz w:val="18"/>
          <w:szCs w:val="18"/>
        </w:rPr>
        <w:t>……………………………………</w:t>
      </w:r>
    </w:p>
    <w:p w14:paraId="62D7404B" w14:textId="61AEB6F2" w:rsidR="00FA1FC9" w:rsidRPr="005A45E8" w:rsidRDefault="00EB6352" w:rsidP="005A45E8">
      <w:pPr>
        <w:tabs>
          <w:tab w:val="right" w:pos="9356"/>
        </w:tabs>
        <w:jc w:val="right"/>
        <w:rPr>
          <w:sz w:val="18"/>
          <w:szCs w:val="18"/>
        </w:rPr>
      </w:pPr>
      <w:r w:rsidRPr="005A45E8">
        <w:rPr>
          <w:sz w:val="18"/>
          <w:szCs w:val="18"/>
        </w:rPr>
        <w:t xml:space="preserve"> </w:t>
      </w:r>
      <w:r w:rsidR="00B44531" w:rsidRPr="005A45E8">
        <w:rPr>
          <w:sz w:val="18"/>
          <w:szCs w:val="18"/>
        </w:rPr>
        <w:t>Podpis</w:t>
      </w:r>
      <w:r w:rsidR="00525934" w:rsidRPr="005A45E8">
        <w:rPr>
          <w:sz w:val="18"/>
          <w:szCs w:val="18"/>
        </w:rPr>
        <w:t>y</w:t>
      </w:r>
      <w:r w:rsidR="00DF6C5F" w:rsidRPr="005A45E8">
        <w:rPr>
          <w:sz w:val="18"/>
          <w:szCs w:val="18"/>
        </w:rPr>
        <w:t xml:space="preserve"> rodziców (opiekunów</w:t>
      </w:r>
      <w:r w:rsidR="00B44531" w:rsidRPr="005A45E8">
        <w:rPr>
          <w:sz w:val="18"/>
          <w:szCs w:val="18"/>
        </w:rPr>
        <w:t>)</w:t>
      </w:r>
    </w:p>
    <w:p w14:paraId="06AD5396" w14:textId="426C43A9" w:rsidR="008C01CE" w:rsidRPr="005A45E8" w:rsidRDefault="008C01CE" w:rsidP="008C01CE">
      <w:pPr>
        <w:tabs>
          <w:tab w:val="right" w:pos="9356"/>
        </w:tabs>
        <w:spacing w:line="360" w:lineRule="auto"/>
        <w:jc w:val="right"/>
        <w:rPr>
          <w:sz w:val="22"/>
          <w:szCs w:val="22"/>
        </w:rPr>
      </w:pPr>
    </w:p>
    <w:p w14:paraId="4E6C7DA4" w14:textId="77777777" w:rsidR="008C01CE" w:rsidRPr="005A45E8" w:rsidRDefault="008C01CE" w:rsidP="008C01CE">
      <w:pPr>
        <w:tabs>
          <w:tab w:val="right" w:pos="9356"/>
        </w:tabs>
        <w:spacing w:line="360" w:lineRule="auto"/>
        <w:jc w:val="right"/>
        <w:rPr>
          <w:sz w:val="22"/>
          <w:szCs w:val="22"/>
        </w:rPr>
      </w:pPr>
    </w:p>
    <w:p w14:paraId="33DC835E" w14:textId="77777777" w:rsidR="00B44531" w:rsidRPr="005A45E8" w:rsidRDefault="00B44531" w:rsidP="008C01CE">
      <w:pPr>
        <w:pStyle w:val="Nagwek1"/>
        <w:numPr>
          <w:ilvl w:val="0"/>
          <w:numId w:val="1"/>
        </w:numPr>
        <w:tabs>
          <w:tab w:val="right" w:pos="9356"/>
        </w:tabs>
        <w:spacing w:line="360" w:lineRule="auto"/>
        <w:rPr>
          <w:b/>
          <w:sz w:val="22"/>
          <w:szCs w:val="22"/>
        </w:rPr>
      </w:pPr>
      <w:r w:rsidRPr="005A45E8">
        <w:rPr>
          <w:b/>
          <w:sz w:val="22"/>
          <w:szCs w:val="22"/>
          <w:u w:val="single"/>
        </w:rPr>
        <w:t>DECYZJA DYREKTORA O PRZYJĘCIU DZIECKA</w:t>
      </w:r>
      <w:r w:rsidR="00041DCE" w:rsidRPr="005A45E8">
        <w:rPr>
          <w:b/>
          <w:sz w:val="22"/>
          <w:szCs w:val="22"/>
          <w:u w:val="single"/>
        </w:rPr>
        <w:t xml:space="preserve">  NA DYŻUR WAKACYJNY</w:t>
      </w:r>
    </w:p>
    <w:p w14:paraId="2DA88E8F" w14:textId="691DFF69" w:rsidR="00041DCE" w:rsidRPr="005A45E8" w:rsidRDefault="00B44531" w:rsidP="008C01CE">
      <w:pPr>
        <w:spacing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Dziecko zostało przyjęte </w:t>
      </w:r>
      <w:r w:rsidR="00C34132" w:rsidRPr="005A45E8">
        <w:rPr>
          <w:sz w:val="22"/>
          <w:szCs w:val="22"/>
        </w:rPr>
        <w:t xml:space="preserve">na dyżur wakacyjny w </w:t>
      </w:r>
      <w:r w:rsidR="0009434E" w:rsidRPr="005A45E8">
        <w:rPr>
          <w:sz w:val="22"/>
          <w:szCs w:val="22"/>
        </w:rPr>
        <w:t>terminie od ……</w:t>
      </w:r>
      <w:r w:rsidR="008C01CE" w:rsidRPr="005A45E8">
        <w:rPr>
          <w:sz w:val="22"/>
          <w:szCs w:val="22"/>
        </w:rPr>
        <w:t>…..</w:t>
      </w:r>
      <w:r w:rsidR="0009434E" w:rsidRPr="005A45E8">
        <w:rPr>
          <w:sz w:val="22"/>
          <w:szCs w:val="22"/>
        </w:rPr>
        <w:t>………. do ……………</w:t>
      </w:r>
      <w:r w:rsidR="00041DCE" w:rsidRPr="005A45E8">
        <w:rPr>
          <w:sz w:val="22"/>
          <w:szCs w:val="22"/>
        </w:rPr>
        <w:t>.</w:t>
      </w:r>
      <w:r w:rsidR="0009434E" w:rsidRPr="005A45E8">
        <w:rPr>
          <w:sz w:val="22"/>
          <w:szCs w:val="22"/>
        </w:rPr>
        <w:t xml:space="preserve">…              </w:t>
      </w:r>
      <w:r w:rsidR="00C34132" w:rsidRPr="005A45E8">
        <w:rPr>
          <w:sz w:val="22"/>
          <w:szCs w:val="22"/>
        </w:rPr>
        <w:t xml:space="preserve"> </w:t>
      </w:r>
    </w:p>
    <w:p w14:paraId="124D57CF" w14:textId="520EFBFC" w:rsidR="008C01CE" w:rsidRPr="005A45E8" w:rsidRDefault="00B44531" w:rsidP="005A45E8">
      <w:pPr>
        <w:spacing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do  </w:t>
      </w:r>
      <w:r w:rsidR="008C01CE" w:rsidRPr="005A45E8">
        <w:rPr>
          <w:sz w:val="22"/>
          <w:szCs w:val="22"/>
        </w:rPr>
        <w:t>Przedszkola Miejskiego Nr …………</w:t>
      </w:r>
      <w:r w:rsidR="00C34132" w:rsidRPr="005A45E8">
        <w:rPr>
          <w:sz w:val="22"/>
          <w:szCs w:val="22"/>
        </w:rPr>
        <w:t xml:space="preserve"> w Pruszkowie</w:t>
      </w:r>
      <w:r w:rsidR="008C01CE" w:rsidRPr="005A45E8">
        <w:rPr>
          <w:sz w:val="22"/>
          <w:szCs w:val="22"/>
        </w:rPr>
        <w:t>.</w:t>
      </w:r>
    </w:p>
    <w:p w14:paraId="23E5CCB0" w14:textId="77777777" w:rsidR="005A45E8" w:rsidRPr="005A45E8" w:rsidRDefault="005A45E8" w:rsidP="005A45E8">
      <w:pPr>
        <w:spacing w:line="480" w:lineRule="auto"/>
        <w:rPr>
          <w:sz w:val="22"/>
          <w:szCs w:val="22"/>
        </w:rPr>
      </w:pPr>
    </w:p>
    <w:p w14:paraId="6ED42605" w14:textId="0EA331B7" w:rsidR="008C01CE" w:rsidRPr="005A45E8" w:rsidRDefault="00B44531" w:rsidP="005A45E8">
      <w:pPr>
        <w:jc w:val="right"/>
        <w:rPr>
          <w:sz w:val="16"/>
          <w:szCs w:val="16"/>
        </w:rPr>
      </w:pPr>
      <w:r w:rsidRPr="005A45E8">
        <w:rPr>
          <w:sz w:val="16"/>
          <w:szCs w:val="16"/>
        </w:rPr>
        <w:t>Pieczęć i podpi</w:t>
      </w:r>
      <w:r w:rsidR="008C01CE" w:rsidRPr="005A45E8">
        <w:rPr>
          <w:sz w:val="16"/>
          <w:szCs w:val="16"/>
        </w:rPr>
        <w:t>s dyrektora</w:t>
      </w:r>
    </w:p>
    <w:p w14:paraId="670F5D1D" w14:textId="2EFB03F9" w:rsidR="00CC4785" w:rsidRPr="005A45E8" w:rsidRDefault="00CC4785" w:rsidP="00C9637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lastRenderedPageBreak/>
        <w:t>……………………………………………………………….</w:t>
      </w:r>
    </w:p>
    <w:p w14:paraId="04F4AB02" w14:textId="0561C165" w:rsidR="00CC4785" w:rsidRPr="005A45E8" w:rsidRDefault="00CC4785" w:rsidP="00C9637E">
      <w:pPr>
        <w:pStyle w:val="NormalnyWeb"/>
        <w:spacing w:before="0" w:before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>Nazwisko</w:t>
      </w:r>
      <w:r w:rsidR="00BD7A80" w:rsidRPr="005A45E8">
        <w:rPr>
          <w:sz w:val="22"/>
          <w:szCs w:val="22"/>
        </w:rPr>
        <w:t xml:space="preserve"> i imię matki/opiekunki prawnej</w:t>
      </w:r>
    </w:p>
    <w:p w14:paraId="698B0CF5" w14:textId="77777777" w:rsidR="00BD7A80" w:rsidRPr="005A45E8" w:rsidRDefault="00BD7A80" w:rsidP="00C9637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>……………………………………………………………….</w:t>
      </w:r>
    </w:p>
    <w:p w14:paraId="4B264EE0" w14:textId="5152AB2C" w:rsidR="00CC4785" w:rsidRPr="005A45E8" w:rsidRDefault="00C9637E" w:rsidP="00FA1FC9">
      <w:pPr>
        <w:pStyle w:val="NormalnyWeb"/>
        <w:spacing w:before="0" w:before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</w:t>
      </w:r>
      <w:r w:rsidR="00BD7A80" w:rsidRPr="005A45E8">
        <w:rPr>
          <w:sz w:val="22"/>
          <w:szCs w:val="22"/>
        </w:rPr>
        <w:t>Nazwisko i imię ojca/opiekuna prawnego</w:t>
      </w:r>
    </w:p>
    <w:p w14:paraId="6A5136BB" w14:textId="4DA131CE" w:rsidR="008200C8" w:rsidRPr="005A45E8" w:rsidRDefault="008200C8" w:rsidP="008C01CE">
      <w:pPr>
        <w:pStyle w:val="NormalnyWeb"/>
        <w:spacing w:line="480" w:lineRule="auto"/>
        <w:jc w:val="center"/>
        <w:rPr>
          <w:b/>
          <w:sz w:val="22"/>
          <w:szCs w:val="22"/>
        </w:rPr>
      </w:pPr>
      <w:r w:rsidRPr="005A45E8">
        <w:rPr>
          <w:b/>
          <w:sz w:val="22"/>
          <w:szCs w:val="22"/>
        </w:rPr>
        <w:br/>
        <w:t> </w:t>
      </w:r>
      <w:r w:rsidR="00CC4785" w:rsidRPr="005A45E8">
        <w:rPr>
          <w:b/>
          <w:bCs/>
          <w:sz w:val="22"/>
          <w:szCs w:val="22"/>
        </w:rPr>
        <w:t>UPOWAŻNIENIE</w:t>
      </w:r>
    </w:p>
    <w:p w14:paraId="62F26A55" w14:textId="7016D550" w:rsidR="00C9637E" w:rsidRPr="005A45E8" w:rsidRDefault="00C9637E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Do odbioru </w:t>
      </w:r>
      <w:r w:rsidR="008200C8" w:rsidRPr="005A45E8">
        <w:rPr>
          <w:sz w:val="22"/>
          <w:szCs w:val="22"/>
        </w:rPr>
        <w:t>dziecka</w:t>
      </w:r>
      <w:r w:rsidR="008C01CE" w:rsidRPr="005A45E8">
        <w:rPr>
          <w:sz w:val="22"/>
          <w:szCs w:val="22"/>
        </w:rPr>
        <w:t xml:space="preserve"> </w:t>
      </w:r>
      <w:r w:rsidR="008200C8" w:rsidRPr="005A45E8">
        <w:rPr>
          <w:sz w:val="22"/>
          <w:szCs w:val="22"/>
        </w:rPr>
        <w:t>...................................</w:t>
      </w:r>
      <w:r w:rsidR="00EC26FA" w:rsidRPr="005A45E8">
        <w:rPr>
          <w:sz w:val="22"/>
          <w:szCs w:val="22"/>
        </w:rPr>
        <w:t>...</w:t>
      </w:r>
      <w:r w:rsidR="008200C8" w:rsidRPr="005A45E8">
        <w:rPr>
          <w:sz w:val="22"/>
          <w:szCs w:val="22"/>
        </w:rPr>
        <w:t>..............................</w:t>
      </w:r>
      <w:r w:rsidR="00CC4785" w:rsidRPr="005A45E8">
        <w:rPr>
          <w:sz w:val="22"/>
          <w:szCs w:val="22"/>
        </w:rPr>
        <w:t>....</w:t>
      </w:r>
      <w:r w:rsidR="008200C8" w:rsidRPr="005A45E8">
        <w:rPr>
          <w:sz w:val="22"/>
          <w:szCs w:val="22"/>
        </w:rPr>
        <w:t>....</w:t>
      </w:r>
      <w:r w:rsidR="00CC4785" w:rsidRPr="005A45E8">
        <w:rPr>
          <w:sz w:val="22"/>
          <w:szCs w:val="22"/>
        </w:rPr>
        <w:t>.......................</w:t>
      </w:r>
      <w:r w:rsidRPr="005A45E8">
        <w:rPr>
          <w:sz w:val="22"/>
          <w:szCs w:val="22"/>
        </w:rPr>
        <w:t>.......</w:t>
      </w:r>
    </w:p>
    <w:p w14:paraId="047AB8E7" w14:textId="6D6650CC" w:rsidR="008200C8" w:rsidRPr="005A45E8" w:rsidRDefault="00CC4785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z przedszkola </w:t>
      </w:r>
      <w:r w:rsidR="008200C8" w:rsidRPr="005A45E8">
        <w:rPr>
          <w:sz w:val="22"/>
          <w:szCs w:val="22"/>
        </w:rPr>
        <w:t>upoważniam/y następujące osoby: </w:t>
      </w:r>
    </w:p>
    <w:p w14:paraId="6EAE3001" w14:textId="4826C150" w:rsidR="008C01CE" w:rsidRPr="005A45E8" w:rsidRDefault="008200C8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>1......................................................................................................................</w:t>
      </w:r>
      <w:r w:rsidR="00927373" w:rsidRPr="005A45E8">
        <w:rPr>
          <w:sz w:val="22"/>
          <w:szCs w:val="22"/>
        </w:rPr>
        <w:t>.</w:t>
      </w:r>
      <w:r w:rsidR="00C9637E" w:rsidRPr="005A45E8">
        <w:rPr>
          <w:sz w:val="22"/>
          <w:szCs w:val="22"/>
        </w:rPr>
        <w:t>..............................</w:t>
      </w:r>
      <w:r w:rsidRPr="005A45E8">
        <w:rPr>
          <w:sz w:val="22"/>
          <w:szCs w:val="22"/>
        </w:rPr>
        <w:t>...............................................................................................</w:t>
      </w:r>
      <w:r w:rsidR="00C9637E" w:rsidRPr="005A45E8">
        <w:rPr>
          <w:sz w:val="22"/>
          <w:szCs w:val="22"/>
        </w:rPr>
        <w:t>.......................</w:t>
      </w:r>
      <w:r w:rsidR="008C01CE" w:rsidRPr="005A45E8">
        <w:rPr>
          <w:sz w:val="22"/>
          <w:szCs w:val="22"/>
        </w:rPr>
        <w:t>....................................................</w:t>
      </w:r>
      <w:r w:rsidR="00C9637E" w:rsidRPr="005A45E8">
        <w:rPr>
          <w:sz w:val="22"/>
          <w:szCs w:val="22"/>
        </w:rPr>
        <w:t xml:space="preserve">....... </w:t>
      </w:r>
    </w:p>
    <w:p w14:paraId="67A757CF" w14:textId="048B4A4D" w:rsidR="00927373" w:rsidRPr="005A45E8" w:rsidRDefault="008200C8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i/>
          <w:iCs/>
          <w:sz w:val="22"/>
          <w:szCs w:val="22"/>
        </w:rPr>
        <w:t>imię  i nazwisko   </w:t>
      </w:r>
      <w:r w:rsidR="00F645A7" w:rsidRPr="005A45E8">
        <w:rPr>
          <w:i/>
          <w:iCs/>
          <w:sz w:val="22"/>
          <w:szCs w:val="22"/>
        </w:rPr>
        <w:t xml:space="preserve">                        </w:t>
      </w:r>
      <w:r w:rsidRPr="005A45E8">
        <w:rPr>
          <w:i/>
          <w:iCs/>
          <w:sz w:val="22"/>
          <w:szCs w:val="22"/>
        </w:rPr>
        <w:t>          nr dowodu osobistego                 </w:t>
      </w:r>
      <w:r w:rsidR="00CC4785" w:rsidRPr="005A45E8">
        <w:rPr>
          <w:i/>
          <w:iCs/>
          <w:sz w:val="22"/>
          <w:szCs w:val="22"/>
        </w:rPr>
        <w:t xml:space="preserve">   </w:t>
      </w:r>
      <w:r w:rsidRPr="005A45E8">
        <w:rPr>
          <w:i/>
          <w:iCs/>
          <w:sz w:val="22"/>
          <w:szCs w:val="22"/>
        </w:rPr>
        <w:t> </w:t>
      </w:r>
      <w:r w:rsidR="00CC4785" w:rsidRPr="005A45E8">
        <w:rPr>
          <w:i/>
          <w:iCs/>
          <w:sz w:val="22"/>
          <w:szCs w:val="22"/>
        </w:rPr>
        <w:t xml:space="preserve"> </w:t>
      </w:r>
      <w:r w:rsidRPr="005A45E8">
        <w:rPr>
          <w:i/>
          <w:iCs/>
          <w:sz w:val="22"/>
          <w:szCs w:val="22"/>
        </w:rPr>
        <w:t xml:space="preserve">        nr telefonu   </w:t>
      </w:r>
      <w:r w:rsidRPr="005A45E8">
        <w:rPr>
          <w:sz w:val="22"/>
          <w:szCs w:val="22"/>
        </w:rPr>
        <w:t> </w:t>
      </w:r>
    </w:p>
    <w:p w14:paraId="32598F14" w14:textId="21C033BF" w:rsidR="008C01CE" w:rsidRPr="005A45E8" w:rsidRDefault="00927373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>2.............................................................................</w:t>
      </w:r>
      <w:r w:rsidR="00C9637E" w:rsidRPr="005A45E8">
        <w:rPr>
          <w:sz w:val="22"/>
          <w:szCs w:val="22"/>
        </w:rPr>
        <w:t>.............................</w:t>
      </w:r>
      <w:r w:rsidRPr="005A45E8">
        <w:rPr>
          <w:sz w:val="22"/>
          <w:szCs w:val="22"/>
        </w:rPr>
        <w:t>..........</w:t>
      </w:r>
      <w:r w:rsidR="00C9637E" w:rsidRPr="005A45E8">
        <w:rPr>
          <w:sz w:val="22"/>
          <w:szCs w:val="22"/>
        </w:rPr>
        <w:t>................</w:t>
      </w:r>
      <w:r w:rsidRPr="005A45E8"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="00C9637E" w:rsidRPr="005A45E8">
        <w:rPr>
          <w:sz w:val="22"/>
          <w:szCs w:val="22"/>
        </w:rPr>
        <w:t>...</w:t>
      </w:r>
      <w:r w:rsidR="008C01CE" w:rsidRPr="005A45E8">
        <w:rPr>
          <w:sz w:val="22"/>
          <w:szCs w:val="22"/>
        </w:rPr>
        <w:t>.................................................</w:t>
      </w:r>
      <w:r w:rsidR="00C9637E" w:rsidRPr="005A45E8">
        <w:rPr>
          <w:sz w:val="22"/>
          <w:szCs w:val="22"/>
        </w:rPr>
        <w:t>..</w:t>
      </w:r>
      <w:r w:rsidRPr="005A45E8">
        <w:rPr>
          <w:sz w:val="22"/>
          <w:szCs w:val="22"/>
        </w:rPr>
        <w:t>     </w:t>
      </w:r>
    </w:p>
    <w:p w14:paraId="57C174BF" w14:textId="63FAE110" w:rsidR="00927373" w:rsidRPr="005A45E8" w:rsidRDefault="00927373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i/>
          <w:iCs/>
          <w:sz w:val="22"/>
          <w:szCs w:val="22"/>
        </w:rPr>
        <w:t>imię  i nazwisko    </w:t>
      </w:r>
      <w:r w:rsidR="00F645A7" w:rsidRPr="005A45E8">
        <w:rPr>
          <w:i/>
          <w:iCs/>
          <w:sz w:val="22"/>
          <w:szCs w:val="22"/>
        </w:rPr>
        <w:t xml:space="preserve">            </w:t>
      </w:r>
      <w:r w:rsidRPr="005A45E8">
        <w:rPr>
          <w:i/>
          <w:iCs/>
          <w:sz w:val="22"/>
          <w:szCs w:val="22"/>
        </w:rPr>
        <w:t>                     nr dowodu osobistego                    </w:t>
      </w:r>
      <w:r w:rsidR="00CC4785" w:rsidRPr="005A45E8">
        <w:rPr>
          <w:i/>
          <w:iCs/>
          <w:sz w:val="22"/>
          <w:szCs w:val="22"/>
        </w:rPr>
        <w:t xml:space="preserve">    </w:t>
      </w:r>
      <w:r w:rsidRPr="005A45E8">
        <w:rPr>
          <w:i/>
          <w:iCs/>
          <w:sz w:val="22"/>
          <w:szCs w:val="22"/>
        </w:rPr>
        <w:t xml:space="preserve">     nr telefonu   </w:t>
      </w:r>
      <w:r w:rsidRPr="005A45E8">
        <w:rPr>
          <w:sz w:val="22"/>
          <w:szCs w:val="22"/>
        </w:rPr>
        <w:t> </w:t>
      </w:r>
    </w:p>
    <w:p w14:paraId="4E1816B0" w14:textId="65EBF8E4" w:rsidR="008C01CE" w:rsidRPr="005A45E8" w:rsidRDefault="00927373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>3.............................................................................................</w:t>
      </w:r>
      <w:r w:rsidR="00C9637E" w:rsidRPr="005A45E8">
        <w:rPr>
          <w:sz w:val="22"/>
          <w:szCs w:val="22"/>
        </w:rPr>
        <w:t>..............</w:t>
      </w:r>
      <w:r w:rsidRPr="005A45E8">
        <w:rPr>
          <w:sz w:val="22"/>
          <w:szCs w:val="22"/>
        </w:rPr>
        <w:t>......</w:t>
      </w:r>
      <w:r w:rsidR="00CC4785" w:rsidRPr="005A45E8">
        <w:rPr>
          <w:sz w:val="22"/>
          <w:szCs w:val="22"/>
        </w:rPr>
        <w:t>.</w:t>
      </w:r>
      <w:r w:rsidR="00C9637E" w:rsidRPr="005A45E8">
        <w:rPr>
          <w:sz w:val="22"/>
          <w:szCs w:val="22"/>
        </w:rPr>
        <w:t>....................</w:t>
      </w:r>
      <w:r w:rsidR="008C01CE" w:rsidRPr="005A45E8">
        <w:rPr>
          <w:sz w:val="22"/>
          <w:szCs w:val="22"/>
        </w:rPr>
        <w:t>.......................................................</w:t>
      </w:r>
      <w:r w:rsidRPr="005A45E8">
        <w:rPr>
          <w:sz w:val="22"/>
          <w:szCs w:val="22"/>
        </w:rPr>
        <w:t>...</w:t>
      </w:r>
      <w:r w:rsidR="00C9637E" w:rsidRPr="005A45E8">
        <w:rPr>
          <w:sz w:val="22"/>
          <w:szCs w:val="22"/>
        </w:rPr>
        <w:t>................</w:t>
      </w:r>
      <w:r w:rsidRPr="005A45E8">
        <w:rPr>
          <w:sz w:val="22"/>
          <w:szCs w:val="22"/>
        </w:rPr>
        <w:t>................................................................................................................</w:t>
      </w:r>
      <w:r w:rsidR="00C9637E" w:rsidRPr="005A45E8">
        <w:rPr>
          <w:sz w:val="22"/>
          <w:szCs w:val="22"/>
        </w:rPr>
        <w:t>.</w:t>
      </w:r>
      <w:r w:rsidRPr="005A45E8">
        <w:rPr>
          <w:sz w:val="22"/>
          <w:szCs w:val="22"/>
        </w:rPr>
        <w:t>     </w:t>
      </w:r>
    </w:p>
    <w:p w14:paraId="3F3E2399" w14:textId="77777777" w:rsidR="008C01CE" w:rsidRPr="005A45E8" w:rsidRDefault="00927373" w:rsidP="008C01CE">
      <w:pPr>
        <w:pStyle w:val="NormalnyWeb"/>
        <w:spacing w:before="0" w:beforeAutospacing="0" w:after="0" w:afterAutospacing="0" w:line="480" w:lineRule="auto"/>
        <w:rPr>
          <w:i/>
          <w:iCs/>
          <w:sz w:val="22"/>
          <w:szCs w:val="22"/>
        </w:rPr>
      </w:pPr>
      <w:r w:rsidRPr="005A45E8">
        <w:rPr>
          <w:i/>
          <w:iCs/>
          <w:sz w:val="22"/>
          <w:szCs w:val="22"/>
        </w:rPr>
        <w:t>imię  i nazwisko    </w:t>
      </w:r>
      <w:r w:rsidR="00F645A7" w:rsidRPr="005A45E8">
        <w:rPr>
          <w:i/>
          <w:iCs/>
          <w:sz w:val="22"/>
          <w:szCs w:val="22"/>
        </w:rPr>
        <w:t xml:space="preserve">              </w:t>
      </w:r>
      <w:r w:rsidRPr="005A45E8">
        <w:rPr>
          <w:i/>
          <w:iCs/>
          <w:sz w:val="22"/>
          <w:szCs w:val="22"/>
        </w:rPr>
        <w:t>                     nr dowodu osobistego                          nr telefonu  </w:t>
      </w:r>
    </w:p>
    <w:p w14:paraId="20C010E8" w14:textId="28B83E63" w:rsidR="00F645A7" w:rsidRPr="005A45E8" w:rsidRDefault="00927373" w:rsidP="008C01C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i/>
          <w:iCs/>
          <w:sz w:val="22"/>
          <w:szCs w:val="22"/>
        </w:rPr>
        <w:t xml:space="preserve"> </w:t>
      </w:r>
      <w:r w:rsidRPr="005A45E8">
        <w:rPr>
          <w:sz w:val="22"/>
          <w:szCs w:val="22"/>
        </w:rPr>
        <w:t> </w:t>
      </w:r>
      <w:r w:rsidR="008200C8" w:rsidRPr="005A45E8">
        <w:rPr>
          <w:sz w:val="22"/>
          <w:szCs w:val="22"/>
        </w:rPr>
        <w:br/>
        <w:t> Bierzemy na siebie pełną odpowiedzialność prawną za bezpieczeństwo odebranego dziecka od momentu jego odbioru przez wskazaną powyżej, upoważnioną  przez nas osobę.</w:t>
      </w:r>
      <w:r w:rsidR="00FA1FC9" w:rsidRPr="005A45E8">
        <w:rPr>
          <w:sz w:val="22"/>
          <w:szCs w:val="22"/>
        </w:rPr>
        <w:t xml:space="preserve"> </w:t>
      </w:r>
      <w:r w:rsidR="00F645A7" w:rsidRPr="005A45E8">
        <w:rPr>
          <w:sz w:val="22"/>
          <w:szCs w:val="22"/>
        </w:rPr>
        <w:t>Oświadczamy, że dane osobowe podane w niniejszym formularzu, podajemy za zgodą osób upoważnionych do odbioru dziecka.</w:t>
      </w:r>
    </w:p>
    <w:p w14:paraId="69415E2F" w14:textId="77777777" w:rsidR="008C01CE" w:rsidRPr="005A45E8" w:rsidRDefault="008200C8" w:rsidP="008C01C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 </w:t>
      </w:r>
      <w:r w:rsidRPr="005A45E8">
        <w:rPr>
          <w:sz w:val="22"/>
          <w:szCs w:val="22"/>
        </w:rPr>
        <w:br/>
      </w:r>
      <w:r w:rsidR="00041DCE" w:rsidRPr="005A45E8">
        <w:rPr>
          <w:sz w:val="22"/>
          <w:szCs w:val="22"/>
        </w:rPr>
        <w:t xml:space="preserve">                                                                                          </w:t>
      </w:r>
    </w:p>
    <w:p w14:paraId="78665E94" w14:textId="4DE870EF" w:rsidR="00041DCE" w:rsidRPr="005A45E8" w:rsidRDefault="00041DCE" w:rsidP="005A45E8">
      <w:pPr>
        <w:pStyle w:val="NormalnyWeb"/>
        <w:spacing w:before="0" w:beforeAutospacing="0" w:after="0" w:afterAutospacing="0"/>
        <w:jc w:val="right"/>
        <w:rPr>
          <w:sz w:val="18"/>
          <w:szCs w:val="18"/>
        </w:rPr>
      </w:pPr>
      <w:r w:rsidRPr="005A45E8">
        <w:rPr>
          <w:sz w:val="18"/>
          <w:szCs w:val="18"/>
        </w:rPr>
        <w:t xml:space="preserve">     …………….…………………….</w:t>
      </w:r>
    </w:p>
    <w:p w14:paraId="6C0E729E" w14:textId="31F76C8A" w:rsidR="00041DCE" w:rsidRPr="005A45E8" w:rsidRDefault="00041DCE" w:rsidP="005A45E8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5A45E8">
        <w:rPr>
          <w:sz w:val="18"/>
          <w:szCs w:val="18"/>
        </w:rPr>
        <w:t xml:space="preserve">                                                                     </w:t>
      </w:r>
      <w:r w:rsidR="00C9637E" w:rsidRPr="005A45E8">
        <w:rPr>
          <w:sz w:val="18"/>
          <w:szCs w:val="18"/>
        </w:rPr>
        <w:t xml:space="preserve">                    </w:t>
      </w:r>
      <w:r w:rsidR="008C01CE" w:rsidRPr="005A45E8">
        <w:rPr>
          <w:sz w:val="18"/>
          <w:szCs w:val="18"/>
        </w:rPr>
        <w:t xml:space="preserve">                   </w:t>
      </w:r>
      <w:r w:rsidR="005A45E8" w:rsidRPr="005A45E8">
        <w:rPr>
          <w:sz w:val="18"/>
          <w:szCs w:val="18"/>
        </w:rPr>
        <w:t xml:space="preserve">                                      </w:t>
      </w:r>
      <w:r w:rsidR="008C01CE" w:rsidRPr="005A45E8">
        <w:rPr>
          <w:sz w:val="18"/>
          <w:szCs w:val="18"/>
        </w:rPr>
        <w:t xml:space="preserve">   </w:t>
      </w:r>
      <w:r w:rsidR="00C9637E" w:rsidRPr="005A45E8">
        <w:rPr>
          <w:sz w:val="18"/>
          <w:szCs w:val="18"/>
        </w:rPr>
        <w:t xml:space="preserve">  </w:t>
      </w:r>
      <w:r w:rsidRPr="005A45E8">
        <w:rPr>
          <w:sz w:val="18"/>
          <w:szCs w:val="18"/>
        </w:rPr>
        <w:t>podpisy rodziców (opiekunów)</w:t>
      </w:r>
    </w:p>
    <w:p w14:paraId="747BD098" w14:textId="0159BD0A" w:rsidR="00FE2854" w:rsidRPr="005A45E8" w:rsidRDefault="00927373" w:rsidP="005A45E8">
      <w:pPr>
        <w:pStyle w:val="NormalnyWeb"/>
        <w:rPr>
          <w:sz w:val="18"/>
          <w:szCs w:val="18"/>
        </w:rPr>
      </w:pPr>
      <w:r w:rsidRPr="005A45E8">
        <w:rPr>
          <w:sz w:val="18"/>
          <w:szCs w:val="18"/>
        </w:rPr>
        <w:t>Pruszków , dnia...........................................         </w:t>
      </w:r>
    </w:p>
    <w:sectPr w:rsidR="00FE2854" w:rsidRPr="005A45E8" w:rsidSect="0017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4"/>
      <w:numFmt w:val="bullet"/>
      <w:pStyle w:val="Nagwek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17641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9098473">
    <w:abstractNumId w:val="1"/>
  </w:num>
  <w:num w:numId="3" w16cid:durableId="10436719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968485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54"/>
    <w:rsid w:val="000028E9"/>
    <w:rsid w:val="00041DCE"/>
    <w:rsid w:val="0009434E"/>
    <w:rsid w:val="000E3214"/>
    <w:rsid w:val="00123095"/>
    <w:rsid w:val="00132496"/>
    <w:rsid w:val="0016262C"/>
    <w:rsid w:val="00177602"/>
    <w:rsid w:val="001839B6"/>
    <w:rsid w:val="00183BD3"/>
    <w:rsid w:val="001E61D2"/>
    <w:rsid w:val="00286775"/>
    <w:rsid w:val="00287F9A"/>
    <w:rsid w:val="002B0F79"/>
    <w:rsid w:val="00332659"/>
    <w:rsid w:val="00385651"/>
    <w:rsid w:val="00393673"/>
    <w:rsid w:val="003C7D3C"/>
    <w:rsid w:val="003E60F0"/>
    <w:rsid w:val="00410CCB"/>
    <w:rsid w:val="0041102D"/>
    <w:rsid w:val="00425E01"/>
    <w:rsid w:val="004F0311"/>
    <w:rsid w:val="004F23B5"/>
    <w:rsid w:val="00525934"/>
    <w:rsid w:val="00525F31"/>
    <w:rsid w:val="005A45E8"/>
    <w:rsid w:val="006327DE"/>
    <w:rsid w:val="00656C6E"/>
    <w:rsid w:val="0066295D"/>
    <w:rsid w:val="006B3E19"/>
    <w:rsid w:val="006C309A"/>
    <w:rsid w:val="007100CB"/>
    <w:rsid w:val="007173E0"/>
    <w:rsid w:val="00787906"/>
    <w:rsid w:val="007F0307"/>
    <w:rsid w:val="008200C8"/>
    <w:rsid w:val="00861E5C"/>
    <w:rsid w:val="008C01CE"/>
    <w:rsid w:val="008F3812"/>
    <w:rsid w:val="00927373"/>
    <w:rsid w:val="00953F77"/>
    <w:rsid w:val="00A22428"/>
    <w:rsid w:val="00A3257D"/>
    <w:rsid w:val="00A866A7"/>
    <w:rsid w:val="00AD0AD8"/>
    <w:rsid w:val="00B44531"/>
    <w:rsid w:val="00B46D45"/>
    <w:rsid w:val="00B87E90"/>
    <w:rsid w:val="00BD7A80"/>
    <w:rsid w:val="00C02795"/>
    <w:rsid w:val="00C277F2"/>
    <w:rsid w:val="00C34132"/>
    <w:rsid w:val="00C44FAB"/>
    <w:rsid w:val="00C9443B"/>
    <w:rsid w:val="00C9637E"/>
    <w:rsid w:val="00CC4785"/>
    <w:rsid w:val="00DC35CB"/>
    <w:rsid w:val="00DD0288"/>
    <w:rsid w:val="00DF6C5F"/>
    <w:rsid w:val="00E01B29"/>
    <w:rsid w:val="00E217F1"/>
    <w:rsid w:val="00E55CB3"/>
    <w:rsid w:val="00E87B5A"/>
    <w:rsid w:val="00E919AB"/>
    <w:rsid w:val="00EB1590"/>
    <w:rsid w:val="00EB6352"/>
    <w:rsid w:val="00EC26FA"/>
    <w:rsid w:val="00F46386"/>
    <w:rsid w:val="00F61F03"/>
    <w:rsid w:val="00F645A7"/>
    <w:rsid w:val="00F7532B"/>
    <w:rsid w:val="00F96016"/>
    <w:rsid w:val="00FA1FC9"/>
    <w:rsid w:val="00F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9E79"/>
  <w15:docId w15:val="{6B864939-B49C-4F59-B418-21B6510C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2854"/>
    <w:pPr>
      <w:keepNext/>
      <w:tabs>
        <w:tab w:val="num" w:pos="720"/>
      </w:tabs>
      <w:ind w:left="720" w:hanging="36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2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E2854"/>
    <w:pPr>
      <w:keepNext/>
      <w:numPr>
        <w:ilvl w:val="2"/>
        <w:numId w:val="2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00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5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85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2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00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NormalnyWeb">
    <w:name w:val="Normal (Web)"/>
    <w:basedOn w:val="Normalny"/>
    <w:rsid w:val="008200C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79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B4453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F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F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F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22A7-7081-4C77-8E21-585AD8C5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Bownik</dc:creator>
  <cp:lastModifiedBy>Edukacja1</cp:lastModifiedBy>
  <cp:revision>6</cp:revision>
  <cp:lastPrinted>2023-01-19T09:44:00Z</cp:lastPrinted>
  <dcterms:created xsi:type="dcterms:W3CDTF">2023-01-31T11:23:00Z</dcterms:created>
  <dcterms:modified xsi:type="dcterms:W3CDTF">2023-02-01T13:46:00Z</dcterms:modified>
</cp:coreProperties>
</file>